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24" w:rsidRDefault="00B71924" w:rsidP="00D450AA">
      <w:pPr>
        <w:rPr>
          <w:rFonts w:cs="Times New Roman"/>
          <w:b/>
          <w:sz w:val="22"/>
          <w:szCs w:val="22"/>
        </w:rPr>
      </w:pPr>
    </w:p>
    <w:p w:rsidR="00D450AA" w:rsidRDefault="00BF62A3" w:rsidP="00D450AA">
      <w:pPr>
        <w:rPr>
          <w:rFonts w:cs="Times New Roman"/>
          <w:b/>
          <w:sz w:val="22"/>
          <w:szCs w:val="22"/>
        </w:rPr>
      </w:pPr>
      <w:r w:rsidRPr="00C0110F">
        <w:rPr>
          <w:rFonts w:cs="Times New Roman"/>
          <w:b/>
          <w:sz w:val="22"/>
          <w:szCs w:val="22"/>
        </w:rPr>
        <w:t>ZP.271</w:t>
      </w:r>
      <w:r w:rsidR="009D68A8" w:rsidRPr="00C0110F">
        <w:rPr>
          <w:rFonts w:cs="Times New Roman"/>
          <w:b/>
          <w:sz w:val="22"/>
          <w:szCs w:val="22"/>
        </w:rPr>
        <w:t>.</w:t>
      </w:r>
      <w:r w:rsidR="00C0110F" w:rsidRPr="00C0110F">
        <w:rPr>
          <w:rFonts w:cs="Times New Roman"/>
          <w:b/>
          <w:sz w:val="22"/>
          <w:szCs w:val="22"/>
        </w:rPr>
        <w:t>2</w:t>
      </w:r>
      <w:r w:rsidR="00D86221">
        <w:rPr>
          <w:rFonts w:cs="Times New Roman"/>
          <w:b/>
          <w:sz w:val="22"/>
          <w:szCs w:val="22"/>
        </w:rPr>
        <w:t>2</w:t>
      </w:r>
      <w:r w:rsidR="009D68A8" w:rsidRPr="00C0110F">
        <w:rPr>
          <w:rFonts w:cs="Times New Roman"/>
          <w:b/>
          <w:sz w:val="22"/>
          <w:szCs w:val="22"/>
        </w:rPr>
        <w:t>.</w:t>
      </w:r>
      <w:r w:rsidR="00C0110F" w:rsidRPr="00C0110F">
        <w:rPr>
          <w:rFonts w:cs="Times New Roman"/>
          <w:b/>
          <w:sz w:val="22"/>
          <w:szCs w:val="22"/>
        </w:rPr>
        <w:t>2020</w:t>
      </w:r>
    </w:p>
    <w:p w:rsidR="009D68A8" w:rsidRPr="00B81267" w:rsidRDefault="009D68A8" w:rsidP="00D450AA">
      <w:pPr>
        <w:rPr>
          <w:rFonts w:eastAsia="Arial" w:cs="Times New Roman"/>
          <w:b/>
          <w:sz w:val="22"/>
          <w:szCs w:val="22"/>
        </w:rPr>
      </w:pPr>
    </w:p>
    <w:p w:rsidR="00D450AA" w:rsidRPr="00B81267" w:rsidRDefault="00D450AA" w:rsidP="00D450AA">
      <w:pPr>
        <w:rPr>
          <w:rFonts w:eastAsia="Arial" w:cs="Times New Roman"/>
          <w:b/>
          <w:sz w:val="22"/>
          <w:szCs w:val="22"/>
        </w:rPr>
      </w:pPr>
      <w:r w:rsidRPr="00B81267">
        <w:rPr>
          <w:rFonts w:eastAsia="Arial" w:cs="Times New Roman"/>
          <w:b/>
          <w:sz w:val="22"/>
          <w:szCs w:val="22"/>
        </w:rPr>
        <w:t xml:space="preserve">Załącznik nr 1 </w:t>
      </w:r>
    </w:p>
    <w:p w:rsidR="001C1ABD" w:rsidRPr="004043F2" w:rsidRDefault="001C1ABD" w:rsidP="00D450AA">
      <w:pPr>
        <w:rPr>
          <w:rFonts w:eastAsia="Arial" w:cs="Times New Roman"/>
          <w:sz w:val="22"/>
          <w:szCs w:val="22"/>
        </w:rPr>
      </w:pPr>
    </w:p>
    <w:p w:rsidR="00D450AA" w:rsidRPr="00730B2C" w:rsidRDefault="00D450AA" w:rsidP="00D450AA">
      <w:pPr>
        <w:jc w:val="center"/>
        <w:rPr>
          <w:rFonts w:eastAsia="Arial" w:cs="Times New Roman"/>
          <w:b/>
          <w:bCs/>
          <w:sz w:val="22"/>
          <w:szCs w:val="22"/>
        </w:rPr>
      </w:pPr>
      <w:r w:rsidRPr="00730B2C">
        <w:rPr>
          <w:rFonts w:eastAsia="Arial" w:cs="Times New Roman"/>
          <w:b/>
          <w:bCs/>
          <w:sz w:val="22"/>
          <w:szCs w:val="22"/>
        </w:rPr>
        <w:t>FORMULARZ OFERTOWY WYKONAWCY W TRYBIE PRZETARGU NIEOGRANICZONEGO</w:t>
      </w:r>
    </w:p>
    <w:p w:rsidR="00D450AA" w:rsidRPr="00730B2C" w:rsidRDefault="00D450AA" w:rsidP="00D450AA">
      <w:pPr>
        <w:jc w:val="center"/>
        <w:rPr>
          <w:rFonts w:cs="Times New Roman"/>
          <w:b/>
          <w:sz w:val="22"/>
          <w:szCs w:val="22"/>
        </w:rPr>
      </w:pPr>
      <w:r w:rsidRPr="00730B2C">
        <w:rPr>
          <w:rFonts w:cs="Times New Roman"/>
          <w:b/>
          <w:sz w:val="22"/>
          <w:szCs w:val="22"/>
        </w:rPr>
        <w:t>o wartości szacunkowej poniżej progów ustalonych</w:t>
      </w:r>
    </w:p>
    <w:p w:rsidR="00D450AA" w:rsidRPr="00730B2C" w:rsidRDefault="00D450AA" w:rsidP="00D450AA">
      <w:pPr>
        <w:jc w:val="center"/>
        <w:rPr>
          <w:rFonts w:cs="Times New Roman"/>
          <w:b/>
          <w:sz w:val="22"/>
          <w:szCs w:val="22"/>
        </w:rPr>
      </w:pPr>
      <w:r w:rsidRPr="00730B2C">
        <w:rPr>
          <w:rFonts w:cs="Times New Roman"/>
          <w:b/>
          <w:sz w:val="22"/>
          <w:szCs w:val="22"/>
        </w:rPr>
        <w:t>na podstawie art. 11 ust. 8 ustawy Prawo zamówień publicznych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</w:rPr>
      </w:pP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Nazwa......................................................................................................................................................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Siedziba...................................................................................................................................................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Nr telefonu/faks.......................................................................................................................................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nr NIP......................................................................................................................................................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  <w:lang w:val="en-US"/>
        </w:rPr>
      </w:pPr>
      <w:r w:rsidRPr="009B2A75">
        <w:rPr>
          <w:rFonts w:eastAsia="Arial" w:cs="Times New Roman"/>
          <w:sz w:val="22"/>
          <w:szCs w:val="22"/>
          <w:lang w:val="en-US"/>
        </w:rPr>
        <w:t>nr REGON...............................................................................................................................................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  <w:lang w:val="en-US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  <w:lang w:val="en-US"/>
        </w:rPr>
      </w:pPr>
      <w:r w:rsidRPr="009B2A75">
        <w:rPr>
          <w:rFonts w:eastAsia="Arial" w:cs="Times New Roman"/>
          <w:sz w:val="22"/>
          <w:szCs w:val="22"/>
          <w:lang w:val="en-US"/>
        </w:rPr>
        <w:t>adres e-mail: ............................................................................................................................................</w:t>
      </w:r>
    </w:p>
    <w:p w:rsidR="0075305C" w:rsidRPr="009B2A75" w:rsidRDefault="0075305C" w:rsidP="0075305C">
      <w:pPr>
        <w:ind w:left="2832" w:firstLine="708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(jeśli Wykonawca posiada)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596267" w:rsidRDefault="00596267" w:rsidP="0075305C">
      <w:pPr>
        <w:rPr>
          <w:rFonts w:eastAsia="Arial" w:cs="Times New Roman"/>
          <w:b/>
          <w:sz w:val="22"/>
          <w:szCs w:val="22"/>
          <w:u w:val="single"/>
        </w:rPr>
      </w:pP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Zamawiającego</w:t>
      </w:r>
      <w:r w:rsidR="00B81267" w:rsidRPr="00B71924">
        <w:rPr>
          <w:rFonts w:eastAsia="Arial" w:cs="Times New Roman"/>
          <w:b/>
          <w:sz w:val="22"/>
          <w:szCs w:val="22"/>
          <w:u w:val="single"/>
        </w:rPr>
        <w:t>:</w:t>
      </w:r>
    </w:p>
    <w:p w:rsidR="0075305C" w:rsidRPr="00854FDE" w:rsidRDefault="0075305C" w:rsidP="0075305C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eastAsia="Arial" w:cs="Times New Roman"/>
          <w:b/>
          <w:bCs/>
          <w:sz w:val="22"/>
          <w:szCs w:val="22"/>
        </w:rPr>
        <w:t>Gmina</w:t>
      </w:r>
      <w:r w:rsidR="00B850C6" w:rsidRPr="00854FDE">
        <w:rPr>
          <w:rFonts w:eastAsia="Arial" w:cs="Times New Roman"/>
          <w:b/>
          <w:bCs/>
          <w:sz w:val="22"/>
          <w:szCs w:val="22"/>
        </w:rPr>
        <w:t xml:space="preserve"> Kleszczewo</w:t>
      </w:r>
      <w:r w:rsidR="00B81267" w:rsidRPr="00854FDE">
        <w:rPr>
          <w:rFonts w:eastAsia="Arial" w:cs="Times New Roman"/>
          <w:b/>
          <w:bCs/>
          <w:sz w:val="22"/>
          <w:szCs w:val="22"/>
        </w:rPr>
        <w:t xml:space="preserve">, </w:t>
      </w:r>
      <w:r w:rsidRPr="00854FDE">
        <w:rPr>
          <w:rFonts w:eastAsia="Arial" w:cs="Times New Roman"/>
          <w:b/>
          <w:bCs/>
          <w:sz w:val="22"/>
          <w:szCs w:val="22"/>
        </w:rPr>
        <w:t xml:space="preserve">ul. </w:t>
      </w:r>
      <w:r w:rsidR="00B850C6" w:rsidRPr="00854FDE">
        <w:rPr>
          <w:rFonts w:eastAsia="Arial" w:cs="Times New Roman"/>
          <w:b/>
          <w:bCs/>
          <w:sz w:val="22"/>
          <w:szCs w:val="22"/>
        </w:rPr>
        <w:t>Poznańska 4</w:t>
      </w:r>
    </w:p>
    <w:p w:rsidR="00854FDE" w:rsidRPr="00854FDE" w:rsidRDefault="00854FDE" w:rsidP="0075305C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cs="Times New Roman"/>
          <w:b/>
          <w:sz w:val="22"/>
          <w:szCs w:val="22"/>
          <w:shd w:val="clear" w:color="auto" w:fill="FFFFFF"/>
        </w:rPr>
        <w:t>63-005 Kleszczewo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596267" w:rsidRDefault="00596267" w:rsidP="0075305C">
      <w:pPr>
        <w:rPr>
          <w:rFonts w:eastAsia="Arial" w:cs="Times New Roman"/>
          <w:b/>
          <w:sz w:val="22"/>
          <w:szCs w:val="22"/>
          <w:u w:val="single"/>
        </w:rPr>
      </w:pPr>
    </w:p>
    <w:p w:rsidR="00745E81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Zobowiązania Wykonawcy:</w:t>
      </w:r>
    </w:p>
    <w:p w:rsidR="00D86221" w:rsidRPr="00B71924" w:rsidRDefault="00D86221" w:rsidP="0075305C">
      <w:pPr>
        <w:rPr>
          <w:rFonts w:eastAsia="Arial" w:cs="Times New Roman"/>
          <w:b/>
          <w:sz w:val="22"/>
          <w:szCs w:val="22"/>
          <w:u w:val="single"/>
        </w:rPr>
      </w:pPr>
    </w:p>
    <w:p w:rsidR="0075305C" w:rsidRPr="00596267" w:rsidRDefault="0075305C" w:rsidP="00596267">
      <w:pPr>
        <w:pStyle w:val="Tekstpodstawowy3"/>
        <w:numPr>
          <w:ilvl w:val="0"/>
          <w:numId w:val="65"/>
        </w:numPr>
        <w:tabs>
          <w:tab w:val="left" w:pos="3435"/>
        </w:tabs>
        <w:ind w:left="284" w:hanging="284"/>
        <w:jc w:val="both"/>
      </w:pPr>
      <w:r w:rsidRPr="00596267">
        <w:rPr>
          <w:b w:val="0"/>
        </w:rPr>
        <w:t>Zobowiązuję się wykonać przedmiot zamówienia:</w:t>
      </w:r>
      <w:r w:rsidR="00736833">
        <w:rPr>
          <w:b w:val="0"/>
        </w:rPr>
        <w:t xml:space="preserve"> </w:t>
      </w:r>
      <w:r w:rsidR="00596267">
        <w:t>Rewitalizacja parku dworskiego w Komornikach, gmina Kleszczewo w formule zaprojektuj i wybuduj</w:t>
      </w:r>
      <w:r w:rsidR="00942C25" w:rsidRPr="00FC6474">
        <w:rPr>
          <w:sz w:val="22"/>
          <w:szCs w:val="22"/>
        </w:rPr>
        <w:t>”</w:t>
      </w:r>
      <w:r w:rsidR="00736833">
        <w:rPr>
          <w:sz w:val="22"/>
          <w:szCs w:val="22"/>
        </w:rPr>
        <w:t xml:space="preserve"> </w:t>
      </w:r>
      <w:r w:rsidRPr="00970766">
        <w:rPr>
          <w:b w:val="0"/>
          <w:sz w:val="22"/>
          <w:szCs w:val="22"/>
        </w:rPr>
        <w:t>za kwotę:</w:t>
      </w:r>
    </w:p>
    <w:p w:rsidR="00BA4C3B" w:rsidRDefault="00BA4C3B" w:rsidP="00243BE7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BA4C3B" w:rsidRPr="00BA4C3B" w:rsidRDefault="00BA4C3B" w:rsidP="00BA4C3B">
      <w:pPr>
        <w:pStyle w:val="Tekstpodstawowy"/>
        <w:spacing w:before="120" w:line="276" w:lineRule="auto"/>
        <w:ind w:left="5103" w:firstLine="1"/>
        <w:jc w:val="both"/>
        <w:rPr>
          <w:rFonts w:cs="Times New Roman"/>
          <w:sz w:val="22"/>
          <w:szCs w:val="22"/>
        </w:rPr>
      </w:pPr>
      <w:r w:rsidRPr="00BA4C3B">
        <w:rPr>
          <w:rFonts w:cs="Times New Roman"/>
          <w:sz w:val="22"/>
          <w:szCs w:val="22"/>
        </w:rPr>
        <w:t>….............................................. zł (netto)</w:t>
      </w:r>
    </w:p>
    <w:p w:rsidR="00BA4C3B" w:rsidRPr="00BA4C3B" w:rsidRDefault="00BA4C3B" w:rsidP="00BA4C3B">
      <w:pPr>
        <w:spacing w:before="120" w:line="276" w:lineRule="auto"/>
        <w:ind w:left="4955" w:hanging="41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+        </w:t>
      </w:r>
      <w:r w:rsidRPr="00BA4C3B">
        <w:rPr>
          <w:rFonts w:cs="Times New Roman"/>
          <w:sz w:val="22"/>
          <w:szCs w:val="22"/>
        </w:rPr>
        <w:t>...................</w:t>
      </w:r>
      <w:r>
        <w:rPr>
          <w:rFonts w:cs="Times New Roman"/>
          <w:sz w:val="22"/>
          <w:szCs w:val="22"/>
        </w:rPr>
        <w:t>.............. zł podatek VAT …..</w:t>
      </w:r>
      <w:r w:rsidRPr="00BA4C3B">
        <w:rPr>
          <w:rFonts w:cs="Times New Roman"/>
          <w:sz w:val="22"/>
          <w:szCs w:val="22"/>
        </w:rPr>
        <w:t>%</w:t>
      </w:r>
    </w:p>
    <w:p w:rsidR="00BA4C3B" w:rsidRPr="00BA4C3B" w:rsidRDefault="00BA4C3B" w:rsidP="00BA4C3B">
      <w:pPr>
        <w:spacing w:before="120" w:line="276" w:lineRule="auto"/>
        <w:ind w:left="3828" w:firstLine="708"/>
        <w:jc w:val="both"/>
        <w:rPr>
          <w:rFonts w:cs="Times New Roman"/>
          <w:sz w:val="22"/>
          <w:szCs w:val="22"/>
        </w:rPr>
      </w:pPr>
      <w:r w:rsidRPr="00BA4C3B">
        <w:rPr>
          <w:rFonts w:cs="Times New Roman"/>
          <w:sz w:val="22"/>
          <w:szCs w:val="22"/>
        </w:rPr>
        <w:t>=       ................................................. zł (brutto)</w:t>
      </w:r>
    </w:p>
    <w:p w:rsidR="00BA4C3B" w:rsidRPr="00BA4C3B" w:rsidRDefault="00BA4C3B" w:rsidP="00BA4C3B">
      <w:pPr>
        <w:spacing w:before="120" w:line="276" w:lineRule="auto"/>
        <w:ind w:left="357"/>
        <w:jc w:val="both"/>
        <w:rPr>
          <w:rFonts w:cs="Times New Roman"/>
          <w:sz w:val="22"/>
          <w:szCs w:val="22"/>
        </w:rPr>
      </w:pPr>
      <w:r w:rsidRPr="00BA4C3B">
        <w:rPr>
          <w:rFonts w:cs="Times New Roman"/>
          <w:sz w:val="22"/>
          <w:szCs w:val="22"/>
        </w:rPr>
        <w:t>słownie :........................................................................................................złotych (brutto)</w:t>
      </w:r>
    </w:p>
    <w:p w:rsidR="00BA4C3B" w:rsidRPr="00FC6474" w:rsidRDefault="00BA4C3B" w:rsidP="00243BE7">
      <w:pPr>
        <w:pStyle w:val="Tekstpodstawowy3"/>
        <w:tabs>
          <w:tab w:val="left" w:pos="3435"/>
        </w:tabs>
        <w:jc w:val="both"/>
        <w:rPr>
          <w:sz w:val="22"/>
        </w:rPr>
      </w:pPr>
    </w:p>
    <w:p w:rsidR="00745E81" w:rsidRDefault="00745E81" w:rsidP="0057059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B966DA" w:rsidRPr="00463A59" w:rsidRDefault="00B966DA" w:rsidP="00166E9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9B2A75">
        <w:rPr>
          <w:b/>
          <w:sz w:val="22"/>
          <w:szCs w:val="22"/>
        </w:rPr>
        <w:t xml:space="preserve">Oświadczam, że udzielam na przedmiot zamówienia ……………miesięcznego okresu gwarancji, liczonego od dnia podpisania protokołu odbioru </w:t>
      </w:r>
      <w:r w:rsidR="009960E4">
        <w:rPr>
          <w:b/>
          <w:sz w:val="22"/>
          <w:szCs w:val="22"/>
        </w:rPr>
        <w:t>końcowego</w:t>
      </w:r>
      <w:r w:rsidR="00736833">
        <w:rPr>
          <w:b/>
          <w:sz w:val="22"/>
          <w:szCs w:val="22"/>
        </w:rPr>
        <w:t xml:space="preserve"> </w:t>
      </w:r>
      <w:r w:rsidR="00073D84">
        <w:rPr>
          <w:b/>
          <w:sz w:val="22"/>
          <w:szCs w:val="22"/>
        </w:rPr>
        <w:t xml:space="preserve">robót </w:t>
      </w:r>
      <w:r w:rsidR="00DE795E">
        <w:rPr>
          <w:b/>
          <w:sz w:val="22"/>
          <w:szCs w:val="22"/>
        </w:rPr>
        <w:t xml:space="preserve">budowlanych </w:t>
      </w:r>
      <w:r w:rsidRPr="009B2A75">
        <w:rPr>
          <w:b/>
          <w:sz w:val="22"/>
          <w:szCs w:val="22"/>
        </w:rPr>
        <w:t>bez uwag</w:t>
      </w:r>
      <w:r w:rsidRPr="009B2A75">
        <w:rPr>
          <w:sz w:val="22"/>
          <w:szCs w:val="22"/>
        </w:rPr>
        <w:t>.</w:t>
      </w:r>
    </w:p>
    <w:p w:rsidR="00570591" w:rsidRDefault="00570591" w:rsidP="0040259B">
      <w:pPr>
        <w:pStyle w:val="NormalnyWeb"/>
        <w:spacing w:before="0" w:beforeAutospacing="0" w:after="0"/>
        <w:ind w:left="426" w:hanging="426"/>
        <w:jc w:val="both"/>
        <w:rPr>
          <w:rFonts w:eastAsia="Arial"/>
          <w:sz w:val="22"/>
          <w:szCs w:val="22"/>
        </w:rPr>
      </w:pPr>
    </w:p>
    <w:p w:rsidR="0075305C" w:rsidRDefault="00570591" w:rsidP="00B81267">
      <w:pPr>
        <w:pStyle w:val="NormalnyWeb"/>
        <w:spacing w:before="0" w:beforeAutospacing="0" w:after="0"/>
        <w:jc w:val="both"/>
        <w:rPr>
          <w:rFonts w:eastAsia="Arial"/>
          <w:b/>
          <w:sz w:val="22"/>
          <w:szCs w:val="22"/>
        </w:rPr>
      </w:pPr>
      <w:r w:rsidRPr="009D68A8">
        <w:rPr>
          <w:rFonts w:eastAsia="Arial"/>
          <w:b/>
          <w:sz w:val="22"/>
          <w:szCs w:val="22"/>
        </w:rPr>
        <w:t>Zobowiązuję się</w:t>
      </w:r>
      <w:r w:rsidRPr="009D68A8">
        <w:rPr>
          <w:b/>
          <w:sz w:val="22"/>
          <w:szCs w:val="22"/>
        </w:rPr>
        <w:t xml:space="preserve"> wykonać </w:t>
      </w:r>
      <w:r w:rsidR="00083270" w:rsidRPr="009D68A8">
        <w:rPr>
          <w:b/>
          <w:sz w:val="22"/>
          <w:szCs w:val="22"/>
        </w:rPr>
        <w:t>roboty budowlane będące przedmiotem niniejszego postępowania</w:t>
      </w:r>
      <w:r w:rsidR="00736833">
        <w:rPr>
          <w:b/>
          <w:sz w:val="22"/>
          <w:szCs w:val="22"/>
        </w:rPr>
        <w:t xml:space="preserve"> </w:t>
      </w:r>
      <w:r w:rsidR="00C32FFD" w:rsidRPr="009D68A8">
        <w:rPr>
          <w:rFonts w:eastAsia="Arial"/>
          <w:b/>
          <w:sz w:val="22"/>
          <w:szCs w:val="22"/>
        </w:rPr>
        <w:t xml:space="preserve">w terminie </w:t>
      </w:r>
      <w:r w:rsidR="00827417">
        <w:rPr>
          <w:rFonts w:eastAsia="Arial"/>
          <w:b/>
          <w:sz w:val="22"/>
          <w:szCs w:val="22"/>
        </w:rPr>
        <w:br/>
      </w:r>
      <w:r w:rsidR="00827417" w:rsidRPr="00890E0C">
        <w:rPr>
          <w:rFonts w:eastAsia="Arial"/>
          <w:b/>
          <w:sz w:val="22"/>
          <w:szCs w:val="22"/>
        </w:rPr>
        <w:t>1</w:t>
      </w:r>
      <w:r w:rsidR="00736833">
        <w:rPr>
          <w:rFonts w:eastAsia="Arial"/>
          <w:b/>
          <w:sz w:val="22"/>
          <w:szCs w:val="22"/>
        </w:rPr>
        <w:t>4</w:t>
      </w:r>
      <w:r w:rsidR="00827417" w:rsidRPr="00890E0C">
        <w:rPr>
          <w:rFonts w:eastAsia="Arial"/>
          <w:b/>
          <w:sz w:val="22"/>
          <w:szCs w:val="22"/>
        </w:rPr>
        <w:t xml:space="preserve">  miesięcy</w:t>
      </w:r>
      <w:r w:rsidR="00827417">
        <w:rPr>
          <w:rFonts w:eastAsia="Arial"/>
          <w:b/>
          <w:sz w:val="22"/>
          <w:szCs w:val="22"/>
        </w:rPr>
        <w:t xml:space="preserve"> od dnia podpisania umowy</w:t>
      </w:r>
      <w:r w:rsidR="00184CA8">
        <w:rPr>
          <w:rFonts w:eastAsia="Arial"/>
          <w:b/>
          <w:sz w:val="22"/>
          <w:szCs w:val="22"/>
        </w:rPr>
        <w:t>.</w:t>
      </w:r>
      <w:bookmarkStart w:id="0" w:name="_GoBack"/>
      <w:bookmarkEnd w:id="0"/>
    </w:p>
    <w:p w:rsidR="00596267" w:rsidRDefault="00596267" w:rsidP="00B81267">
      <w:pPr>
        <w:pStyle w:val="NormalnyWeb"/>
        <w:spacing w:before="0" w:beforeAutospacing="0" w:after="0"/>
        <w:jc w:val="both"/>
        <w:rPr>
          <w:rFonts w:eastAsia="Arial"/>
          <w:b/>
          <w:sz w:val="22"/>
          <w:szCs w:val="22"/>
        </w:rPr>
      </w:pPr>
    </w:p>
    <w:p w:rsidR="00596267" w:rsidRDefault="00596267" w:rsidP="00596267">
      <w:pPr>
        <w:pStyle w:val="Tekstpodstawowy3"/>
        <w:tabs>
          <w:tab w:val="left" w:pos="3435"/>
        </w:tabs>
        <w:jc w:val="both"/>
        <w:rPr>
          <w:b w:val="0"/>
        </w:rPr>
      </w:pPr>
    </w:p>
    <w:p w:rsidR="00596267" w:rsidRDefault="00596267" w:rsidP="00596267">
      <w:pPr>
        <w:pStyle w:val="Tekstpodstawowy3"/>
        <w:tabs>
          <w:tab w:val="left" w:pos="3435"/>
        </w:tabs>
        <w:jc w:val="both"/>
        <w:rPr>
          <w:b w:val="0"/>
        </w:rPr>
      </w:pPr>
    </w:p>
    <w:p w:rsidR="00596267" w:rsidRDefault="00596267" w:rsidP="00596267">
      <w:pPr>
        <w:pStyle w:val="Tekstpodstawowy3"/>
        <w:tabs>
          <w:tab w:val="left" w:pos="3435"/>
        </w:tabs>
        <w:jc w:val="both"/>
        <w:rPr>
          <w:b w:val="0"/>
        </w:rPr>
      </w:pPr>
    </w:p>
    <w:p w:rsidR="00596267" w:rsidRDefault="00596267" w:rsidP="00596267">
      <w:pPr>
        <w:pStyle w:val="Tekstpodstawowy3"/>
        <w:tabs>
          <w:tab w:val="left" w:pos="3435"/>
        </w:tabs>
        <w:jc w:val="both"/>
        <w:rPr>
          <w:b w:val="0"/>
        </w:rPr>
      </w:pPr>
    </w:p>
    <w:p w:rsidR="00596267" w:rsidRDefault="00596267" w:rsidP="00596267">
      <w:pPr>
        <w:pStyle w:val="Tekstpodstawowy3"/>
        <w:tabs>
          <w:tab w:val="left" w:pos="3435"/>
        </w:tabs>
        <w:jc w:val="both"/>
        <w:rPr>
          <w:b w:val="0"/>
        </w:rPr>
      </w:pPr>
    </w:p>
    <w:p w:rsidR="00596267" w:rsidRDefault="00596267" w:rsidP="00596267">
      <w:pPr>
        <w:pStyle w:val="Tekstpodstawowy3"/>
        <w:numPr>
          <w:ilvl w:val="0"/>
          <w:numId w:val="65"/>
        </w:numPr>
        <w:tabs>
          <w:tab w:val="left" w:pos="3435"/>
        </w:tabs>
        <w:ind w:left="284" w:hanging="284"/>
        <w:jc w:val="both"/>
        <w:rPr>
          <w:b w:val="0"/>
          <w:sz w:val="22"/>
          <w:szCs w:val="22"/>
        </w:rPr>
      </w:pPr>
      <w:r w:rsidRPr="00596267">
        <w:rPr>
          <w:b w:val="0"/>
        </w:rPr>
        <w:t>Zobowiązuję się wykonać przedmiot zamówienia:</w:t>
      </w:r>
      <w:r w:rsidR="00736833">
        <w:rPr>
          <w:b w:val="0"/>
        </w:rPr>
        <w:t xml:space="preserve"> </w:t>
      </w:r>
      <w:r w:rsidRPr="006325B0">
        <w:rPr>
          <w:rFonts w:eastAsia="MS Mincho"/>
          <w:lang w:eastAsia="ja-JP"/>
        </w:rPr>
        <w:t xml:space="preserve">Rewitalizacja stawu wraz z zagospodarowaniem terenu w Komornikach, gmina Kleszczewo </w:t>
      </w:r>
      <w:r>
        <w:rPr>
          <w:rFonts w:eastAsia="MS Mincho"/>
          <w:lang w:eastAsia="ja-JP"/>
        </w:rPr>
        <w:t xml:space="preserve">w formule zaprojektuj i wybuduj </w:t>
      </w:r>
      <w:r w:rsidRPr="00FC6474">
        <w:rPr>
          <w:sz w:val="22"/>
          <w:szCs w:val="22"/>
        </w:rPr>
        <w:t>”</w:t>
      </w:r>
      <w:r w:rsidRPr="00970766">
        <w:rPr>
          <w:b w:val="0"/>
          <w:sz w:val="22"/>
          <w:szCs w:val="22"/>
        </w:rPr>
        <w:t>za kwotę:</w:t>
      </w:r>
    </w:p>
    <w:p w:rsidR="00596267" w:rsidRDefault="00596267" w:rsidP="00596267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596267" w:rsidRPr="00BA4C3B" w:rsidRDefault="00596267" w:rsidP="00596267">
      <w:pPr>
        <w:pStyle w:val="Tekstpodstawowy"/>
        <w:spacing w:before="120" w:line="276" w:lineRule="auto"/>
        <w:ind w:left="5103" w:firstLine="1"/>
        <w:jc w:val="both"/>
        <w:rPr>
          <w:rFonts w:cs="Times New Roman"/>
          <w:sz w:val="22"/>
          <w:szCs w:val="22"/>
        </w:rPr>
      </w:pPr>
      <w:r w:rsidRPr="00BA4C3B">
        <w:rPr>
          <w:rFonts w:cs="Times New Roman"/>
          <w:sz w:val="22"/>
          <w:szCs w:val="22"/>
        </w:rPr>
        <w:t>….............................................. zł (netto)</w:t>
      </w:r>
    </w:p>
    <w:p w:rsidR="00596267" w:rsidRPr="00BA4C3B" w:rsidRDefault="00596267" w:rsidP="00596267">
      <w:pPr>
        <w:spacing w:before="120" w:line="276" w:lineRule="auto"/>
        <w:ind w:left="4955" w:hanging="41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+        </w:t>
      </w:r>
      <w:r w:rsidRPr="00BA4C3B">
        <w:rPr>
          <w:rFonts w:cs="Times New Roman"/>
          <w:sz w:val="22"/>
          <w:szCs w:val="22"/>
        </w:rPr>
        <w:t>...................</w:t>
      </w:r>
      <w:r>
        <w:rPr>
          <w:rFonts w:cs="Times New Roman"/>
          <w:sz w:val="22"/>
          <w:szCs w:val="22"/>
        </w:rPr>
        <w:t>.............. zł podatek VAT …..</w:t>
      </w:r>
      <w:r w:rsidRPr="00BA4C3B">
        <w:rPr>
          <w:rFonts w:cs="Times New Roman"/>
          <w:sz w:val="22"/>
          <w:szCs w:val="22"/>
        </w:rPr>
        <w:t>%</w:t>
      </w:r>
    </w:p>
    <w:p w:rsidR="00596267" w:rsidRPr="00BA4C3B" w:rsidRDefault="00596267" w:rsidP="00596267">
      <w:pPr>
        <w:spacing w:before="120" w:line="276" w:lineRule="auto"/>
        <w:ind w:left="3828" w:firstLine="708"/>
        <w:jc w:val="both"/>
        <w:rPr>
          <w:rFonts w:cs="Times New Roman"/>
          <w:sz w:val="22"/>
          <w:szCs w:val="22"/>
        </w:rPr>
      </w:pPr>
      <w:r w:rsidRPr="00BA4C3B">
        <w:rPr>
          <w:rFonts w:cs="Times New Roman"/>
          <w:sz w:val="22"/>
          <w:szCs w:val="22"/>
        </w:rPr>
        <w:t>=       ................................................. zł (brutto)</w:t>
      </w:r>
    </w:p>
    <w:p w:rsidR="00596267" w:rsidRPr="00BA4C3B" w:rsidRDefault="00596267" w:rsidP="00596267">
      <w:pPr>
        <w:spacing w:before="120" w:line="276" w:lineRule="auto"/>
        <w:ind w:left="357"/>
        <w:jc w:val="both"/>
        <w:rPr>
          <w:rFonts w:cs="Times New Roman"/>
          <w:sz w:val="22"/>
          <w:szCs w:val="22"/>
        </w:rPr>
      </w:pPr>
      <w:r w:rsidRPr="00BA4C3B">
        <w:rPr>
          <w:rFonts w:cs="Times New Roman"/>
          <w:sz w:val="22"/>
          <w:szCs w:val="22"/>
        </w:rPr>
        <w:t>słownie :........................................................................................................złotych (brutto)</w:t>
      </w:r>
    </w:p>
    <w:p w:rsidR="00596267" w:rsidRPr="00FC6474" w:rsidRDefault="00596267" w:rsidP="00596267">
      <w:pPr>
        <w:pStyle w:val="Tekstpodstawowy3"/>
        <w:tabs>
          <w:tab w:val="left" w:pos="3435"/>
        </w:tabs>
        <w:jc w:val="both"/>
        <w:rPr>
          <w:sz w:val="22"/>
        </w:rPr>
      </w:pPr>
    </w:p>
    <w:p w:rsidR="00596267" w:rsidRDefault="00596267" w:rsidP="00596267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596267" w:rsidRPr="00463A59" w:rsidRDefault="00596267" w:rsidP="00596267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9B2A75">
        <w:rPr>
          <w:b/>
          <w:sz w:val="22"/>
          <w:szCs w:val="22"/>
        </w:rPr>
        <w:t xml:space="preserve">Oświadczam, że udzielam na przedmiot zamówienia ……………miesięcznego okresu gwarancji, liczonego od dnia podpisania protokołu odbioru </w:t>
      </w:r>
      <w:r>
        <w:rPr>
          <w:b/>
          <w:sz w:val="22"/>
          <w:szCs w:val="22"/>
        </w:rPr>
        <w:t xml:space="preserve">końcowego robót budowlanych </w:t>
      </w:r>
      <w:r w:rsidRPr="009B2A75">
        <w:rPr>
          <w:b/>
          <w:sz w:val="22"/>
          <w:szCs w:val="22"/>
        </w:rPr>
        <w:t>bez uwag</w:t>
      </w:r>
      <w:r w:rsidRPr="009B2A75">
        <w:rPr>
          <w:sz w:val="22"/>
          <w:szCs w:val="22"/>
        </w:rPr>
        <w:t>.</w:t>
      </w:r>
    </w:p>
    <w:p w:rsidR="00596267" w:rsidRDefault="00596267" w:rsidP="00596267">
      <w:pPr>
        <w:pStyle w:val="NormalnyWeb"/>
        <w:spacing w:before="0" w:beforeAutospacing="0" w:after="0"/>
        <w:ind w:left="426" w:hanging="426"/>
        <w:jc w:val="both"/>
        <w:rPr>
          <w:rFonts w:eastAsia="Arial"/>
          <w:sz w:val="22"/>
          <w:szCs w:val="22"/>
        </w:rPr>
      </w:pPr>
    </w:p>
    <w:p w:rsidR="00596267" w:rsidRPr="00B81267" w:rsidRDefault="00596267" w:rsidP="00596267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9D68A8">
        <w:rPr>
          <w:rFonts w:eastAsia="Arial"/>
          <w:b/>
          <w:sz w:val="22"/>
          <w:szCs w:val="22"/>
        </w:rPr>
        <w:t>Zobowiązuję się</w:t>
      </w:r>
      <w:r w:rsidRPr="009D68A8">
        <w:rPr>
          <w:b/>
          <w:sz w:val="22"/>
          <w:szCs w:val="22"/>
        </w:rPr>
        <w:t xml:space="preserve"> wykonać roboty budowlane będące przedmiotem niniejszego postępowania </w:t>
      </w:r>
      <w:r w:rsidRPr="009D68A8">
        <w:rPr>
          <w:rFonts w:eastAsia="Arial"/>
          <w:b/>
          <w:sz w:val="22"/>
          <w:szCs w:val="22"/>
        </w:rPr>
        <w:t xml:space="preserve">w terminie </w:t>
      </w:r>
      <w:r>
        <w:rPr>
          <w:rFonts w:eastAsia="Arial"/>
          <w:b/>
          <w:sz w:val="22"/>
          <w:szCs w:val="22"/>
        </w:rPr>
        <w:br/>
      </w:r>
      <w:r w:rsidRPr="00890E0C">
        <w:rPr>
          <w:rFonts w:eastAsia="Arial"/>
          <w:b/>
          <w:sz w:val="22"/>
          <w:szCs w:val="22"/>
        </w:rPr>
        <w:t>1</w:t>
      </w:r>
      <w:r w:rsidR="00736833">
        <w:rPr>
          <w:rFonts w:eastAsia="Arial"/>
          <w:b/>
          <w:sz w:val="22"/>
          <w:szCs w:val="22"/>
        </w:rPr>
        <w:t>4</w:t>
      </w:r>
      <w:r w:rsidRPr="00890E0C">
        <w:rPr>
          <w:rFonts w:eastAsia="Arial"/>
          <w:b/>
          <w:sz w:val="22"/>
          <w:szCs w:val="22"/>
        </w:rPr>
        <w:t xml:space="preserve">  miesięcy od</w:t>
      </w:r>
      <w:r>
        <w:rPr>
          <w:rFonts w:eastAsia="Arial"/>
          <w:b/>
          <w:sz w:val="22"/>
          <w:szCs w:val="22"/>
        </w:rPr>
        <w:t xml:space="preserve"> dnia podpisania umowy</w:t>
      </w:r>
      <w:r w:rsidR="00184CA8">
        <w:rPr>
          <w:rFonts w:eastAsia="Arial"/>
          <w:b/>
          <w:sz w:val="22"/>
          <w:szCs w:val="22"/>
        </w:rPr>
        <w:t>.</w:t>
      </w:r>
    </w:p>
    <w:p w:rsidR="00596267" w:rsidRPr="00B81267" w:rsidRDefault="00596267" w:rsidP="00B81267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B966DA" w:rsidRDefault="00B966DA" w:rsidP="0075305C">
      <w:pPr>
        <w:jc w:val="both"/>
        <w:rPr>
          <w:rFonts w:eastAsia="Arial" w:cs="Times New Roman"/>
          <w:b/>
          <w:bCs/>
          <w:sz w:val="22"/>
          <w:szCs w:val="22"/>
          <w:u w:val="single"/>
        </w:rPr>
      </w:pP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b/>
          <w:bCs/>
          <w:sz w:val="22"/>
          <w:szCs w:val="22"/>
          <w:u w:val="single"/>
        </w:rPr>
        <w:t>Oświadczam, że:</w:t>
      </w:r>
      <w:r w:rsidR="00736833">
        <w:rPr>
          <w:rFonts w:eastAsia="Arial" w:cs="Times New Roman"/>
          <w:b/>
          <w:bCs/>
          <w:sz w:val="22"/>
          <w:szCs w:val="22"/>
          <w:u w:val="single"/>
        </w:rPr>
        <w:t xml:space="preserve"> </w:t>
      </w:r>
      <w:r w:rsidRPr="009B2A75">
        <w:rPr>
          <w:rFonts w:eastAsia="Arial" w:cs="Times New Roman"/>
          <w:sz w:val="22"/>
          <w:szCs w:val="22"/>
        </w:rPr>
        <w:t>zapoznałem się ze SIWZ wraz z załącznikami</w:t>
      </w:r>
      <w:r w:rsidR="00736833">
        <w:rPr>
          <w:rFonts w:eastAsia="Arial" w:cs="Times New Roman"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 xml:space="preserve">oraz uzyskałem niezbędne informacje do przygotowania oferty i zobowiązuję się w przypadku wyboru mojej oferty do zawarcia umowy na ustalonych tam warunkach w miejscu i terminie wyznaczonym przez Zamawiającego. </w:t>
      </w: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596267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596267">
        <w:rPr>
          <w:rFonts w:eastAsia="Arial" w:cs="Times New Roman"/>
          <w:sz w:val="22"/>
          <w:szCs w:val="22"/>
        </w:rPr>
        <w:t>Oświadczam, że akceptuję wzór umowy</w:t>
      </w:r>
      <w:r w:rsidR="00596267" w:rsidRPr="00596267">
        <w:rPr>
          <w:rFonts w:eastAsia="Arial" w:cs="Times New Roman"/>
          <w:sz w:val="22"/>
          <w:szCs w:val="22"/>
        </w:rPr>
        <w:t xml:space="preserve"> danej części</w:t>
      </w:r>
      <w:r w:rsidRPr="00596267">
        <w:rPr>
          <w:rFonts w:eastAsia="Arial" w:cs="Times New Roman"/>
          <w:sz w:val="22"/>
          <w:szCs w:val="22"/>
        </w:rPr>
        <w:t>, stanowiący zał. nr 4</w:t>
      </w:r>
      <w:r w:rsidR="00596267" w:rsidRPr="00596267">
        <w:rPr>
          <w:rFonts w:eastAsia="Arial" w:cs="Times New Roman"/>
          <w:sz w:val="22"/>
          <w:szCs w:val="22"/>
        </w:rPr>
        <w:t>.1 , 4.2</w:t>
      </w:r>
      <w:r w:rsidRPr="00596267">
        <w:rPr>
          <w:rFonts w:eastAsia="Arial" w:cs="Times New Roman"/>
          <w:sz w:val="22"/>
          <w:szCs w:val="22"/>
        </w:rPr>
        <w:t xml:space="preserve"> do </w:t>
      </w:r>
      <w:r w:rsidR="00BA4C3B" w:rsidRPr="00596267">
        <w:rPr>
          <w:rFonts w:eastAsia="Arial" w:cs="Times New Roman"/>
          <w:sz w:val="22"/>
          <w:szCs w:val="22"/>
        </w:rPr>
        <w:t>SIWZ.</w:t>
      </w:r>
    </w:p>
    <w:p w:rsidR="0075305C" w:rsidRPr="00596267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853ADA" w:rsidRDefault="0075305C" w:rsidP="00853ADA">
      <w:pPr>
        <w:jc w:val="both"/>
        <w:rPr>
          <w:rFonts w:cs="Times New Roman"/>
          <w:sz w:val="22"/>
          <w:szCs w:val="22"/>
        </w:rPr>
      </w:pPr>
      <w:r w:rsidRPr="00596267">
        <w:rPr>
          <w:rFonts w:eastAsia="Arial" w:cs="Times New Roman"/>
          <w:sz w:val="22"/>
          <w:szCs w:val="22"/>
        </w:rPr>
        <w:t xml:space="preserve">Termin płatności: </w:t>
      </w:r>
      <w:r w:rsidRPr="00596267">
        <w:rPr>
          <w:rFonts w:cs="Times New Roman"/>
          <w:sz w:val="22"/>
          <w:szCs w:val="22"/>
        </w:rPr>
        <w:t xml:space="preserve">zgodnie z umową - </w:t>
      </w:r>
      <w:r w:rsidRPr="00596267">
        <w:rPr>
          <w:rFonts w:eastAsia="Arial" w:cs="Times New Roman"/>
          <w:sz w:val="22"/>
          <w:szCs w:val="22"/>
        </w:rPr>
        <w:t>zał. nr 4</w:t>
      </w:r>
      <w:r w:rsidR="00D86221" w:rsidRPr="00596267">
        <w:rPr>
          <w:rFonts w:eastAsia="Arial" w:cs="Times New Roman"/>
          <w:sz w:val="22"/>
          <w:szCs w:val="22"/>
        </w:rPr>
        <w:t>.1, 4.2</w:t>
      </w:r>
      <w:r w:rsidRPr="00596267">
        <w:rPr>
          <w:rFonts w:eastAsia="Arial" w:cs="Times New Roman"/>
          <w:sz w:val="22"/>
          <w:szCs w:val="22"/>
        </w:rPr>
        <w:t xml:space="preserve"> do SIWZ</w:t>
      </w:r>
      <w:r w:rsidR="00BA4C3B" w:rsidRPr="00596267">
        <w:rPr>
          <w:rFonts w:eastAsia="Arial" w:cs="Times New Roman"/>
          <w:sz w:val="22"/>
          <w:szCs w:val="22"/>
        </w:rPr>
        <w:t>.</w:t>
      </w:r>
    </w:p>
    <w:p w:rsidR="0075305C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Inne:...................................................................................................................... .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  <w:u w:val="single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Pełnomocnik w przypadku składania oferty wspólnej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Nazwisko, imię ....................................................................................................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Stanowisko ...........................................................................................................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Telefon...................................................Fax.........................................................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Zakres*: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 i zawarcia umowy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853ADA" w:rsidRDefault="0075305C" w:rsidP="0075305C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9B2A75">
        <w:rPr>
          <w:sz w:val="22"/>
          <w:szCs w:val="22"/>
        </w:rPr>
        <w:t xml:space="preserve">Oświadczam, </w:t>
      </w:r>
      <w:r w:rsidRPr="00853ADA">
        <w:rPr>
          <w:sz w:val="22"/>
          <w:szCs w:val="22"/>
        </w:rPr>
        <w:t>że przedmiot zamówienia wykonam osobiście/z udziałem podwykonawcy/ów.*</w:t>
      </w:r>
    </w:p>
    <w:p w:rsidR="00C6744F" w:rsidRPr="00853ADA" w:rsidRDefault="00C6744F" w:rsidP="00C6744F">
      <w:pPr>
        <w:pStyle w:val="NormalnyWeb"/>
        <w:spacing w:before="0" w:beforeAutospacing="0" w:after="0"/>
        <w:rPr>
          <w:sz w:val="22"/>
          <w:szCs w:val="22"/>
        </w:rPr>
      </w:pPr>
      <w:r w:rsidRPr="00853ADA">
        <w:rPr>
          <w:sz w:val="22"/>
          <w:szCs w:val="22"/>
        </w:rPr>
        <w:t>W związku z</w:t>
      </w:r>
      <w:r w:rsidR="00D734FC" w:rsidRPr="00853ADA">
        <w:rPr>
          <w:sz w:val="22"/>
          <w:szCs w:val="22"/>
        </w:rPr>
        <w:t xml:space="preserve"> art. 36 b ust. 1 ustawy Prawo zamówień p</w:t>
      </w:r>
      <w:r w:rsidRPr="00853ADA">
        <w:rPr>
          <w:sz w:val="22"/>
          <w:szCs w:val="22"/>
        </w:rPr>
        <w:t>ublicznych informuję, że zamierzam powierzyć następujące części zamówienia Podwykonawcom:</w:t>
      </w:r>
    </w:p>
    <w:p w:rsidR="00C6744F" w:rsidRDefault="00C6744F" w:rsidP="00C6744F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853AD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  <w:r w:rsidR="00DE795E" w:rsidRPr="00853ADA">
        <w:rPr>
          <w:sz w:val="22"/>
          <w:szCs w:val="22"/>
        </w:rPr>
        <w:t>......</w:t>
      </w:r>
    </w:p>
    <w:p w:rsidR="00DE795E" w:rsidRPr="009B2A75" w:rsidRDefault="00DE795E" w:rsidP="00C6744F">
      <w:pPr>
        <w:pStyle w:val="NormalnyWeb"/>
        <w:spacing w:before="0" w:beforeAutospacing="0" w:after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6744F" w:rsidRDefault="00C6744F" w:rsidP="00DE795E">
      <w:pPr>
        <w:pStyle w:val="NormalnyWeb"/>
        <w:spacing w:before="0" w:beforeAutospacing="0" w:after="0" w:line="360" w:lineRule="auto"/>
        <w:rPr>
          <w:sz w:val="22"/>
          <w:szCs w:val="22"/>
        </w:rPr>
      </w:pPr>
      <w:r>
        <w:rPr>
          <w:sz w:val="22"/>
          <w:szCs w:val="22"/>
        </w:rPr>
        <w:t>Firmy (nazwy) Podwykonawców: …………………………………………………………………………………….</w:t>
      </w:r>
    </w:p>
    <w:p w:rsidR="00C6744F" w:rsidRDefault="00C6744F" w:rsidP="00083270">
      <w:pPr>
        <w:pStyle w:val="NormalnyWeb"/>
        <w:spacing w:before="0" w:beforeAutospacing="0" w:after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6744F" w:rsidRDefault="00C6744F" w:rsidP="0075305C">
      <w:pPr>
        <w:pStyle w:val="NormalnyWeb"/>
        <w:spacing w:before="0" w:beforeAutospacing="0" w:after="0"/>
        <w:rPr>
          <w:sz w:val="22"/>
          <w:szCs w:val="22"/>
        </w:rPr>
      </w:pPr>
    </w:p>
    <w:p w:rsidR="00FB07CB" w:rsidRPr="009B2A75" w:rsidRDefault="0075305C" w:rsidP="0075305C">
      <w:pPr>
        <w:pStyle w:val="NormalnyWeb"/>
        <w:spacing w:before="0" w:beforeAutospacing="0" w:after="0"/>
        <w:rPr>
          <w:sz w:val="22"/>
          <w:szCs w:val="22"/>
        </w:rPr>
      </w:pPr>
      <w:r w:rsidRPr="009B2A75">
        <w:rPr>
          <w:sz w:val="22"/>
          <w:szCs w:val="22"/>
        </w:rPr>
        <w:t xml:space="preserve">Nazwa </w:t>
      </w:r>
      <w:r>
        <w:rPr>
          <w:sz w:val="22"/>
          <w:szCs w:val="22"/>
        </w:rPr>
        <w:t xml:space="preserve">podmiotów </w:t>
      </w:r>
      <w:r w:rsidRPr="009B2A75">
        <w:rPr>
          <w:sz w:val="22"/>
          <w:szCs w:val="22"/>
        </w:rPr>
        <w:t>na zasoby których Wykonawca powołuje się na zasada</w:t>
      </w:r>
      <w:r>
        <w:rPr>
          <w:sz w:val="22"/>
          <w:szCs w:val="22"/>
        </w:rPr>
        <w:t>ch określonych w art. 22a</w:t>
      </w:r>
      <w:r w:rsidRPr="009B2A75">
        <w:rPr>
          <w:sz w:val="22"/>
          <w:szCs w:val="22"/>
        </w:rPr>
        <w:t xml:space="preserve"> Ustawy</w:t>
      </w:r>
      <w:r>
        <w:rPr>
          <w:sz w:val="22"/>
          <w:szCs w:val="22"/>
        </w:rPr>
        <w:t xml:space="preserve"> pzp</w:t>
      </w:r>
      <w:r w:rsidRPr="009B2A75">
        <w:rPr>
          <w:sz w:val="22"/>
          <w:szCs w:val="22"/>
        </w:rPr>
        <w:t xml:space="preserve">, w celu wykazania spełnienia warunków udziału w postępowaniu, o których mowa w </w:t>
      </w:r>
      <w:r w:rsidRPr="009B2A75">
        <w:rPr>
          <w:rFonts w:eastAsia="Arial"/>
          <w:b/>
          <w:bCs/>
          <w:sz w:val="22"/>
          <w:szCs w:val="22"/>
        </w:rPr>
        <w:t xml:space="preserve">§ </w:t>
      </w:r>
      <w:r w:rsidRPr="009B2A75">
        <w:rPr>
          <w:rFonts w:eastAsia="Arial"/>
          <w:bCs/>
          <w:sz w:val="22"/>
          <w:szCs w:val="22"/>
        </w:rPr>
        <w:t>8</w:t>
      </w:r>
      <w:r w:rsidRPr="009B2A75">
        <w:rPr>
          <w:sz w:val="22"/>
          <w:szCs w:val="22"/>
        </w:rPr>
        <w:t xml:space="preserve">SIWZ: </w:t>
      </w:r>
    </w:p>
    <w:p w:rsidR="0075305C" w:rsidRDefault="0075305C" w:rsidP="0075305C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9B2A75"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FB07CB" w:rsidRPr="00463A59" w:rsidRDefault="00FB07CB" w:rsidP="0075305C">
      <w:pPr>
        <w:pStyle w:val="NormalnyWeb"/>
        <w:spacing w:before="0" w:beforeAutospacing="0" w:after="0"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…………………………………………………………………………………………………………………………..</w:t>
      </w: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Wykaz osób z ramienia Wykonawcy do kontaktu z Zamawiającym:</w:t>
      </w: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9B2A75" w:rsidRDefault="0075305C" w:rsidP="00093A8C">
      <w:pPr>
        <w:numPr>
          <w:ilvl w:val="0"/>
          <w:numId w:val="37"/>
        </w:numPr>
        <w:spacing w:line="360" w:lineRule="auto"/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.................................................................................................</w:t>
      </w:r>
    </w:p>
    <w:p w:rsidR="0075305C" w:rsidRPr="009B2A75" w:rsidRDefault="0075305C" w:rsidP="00093A8C">
      <w:pPr>
        <w:numPr>
          <w:ilvl w:val="0"/>
          <w:numId w:val="37"/>
        </w:numPr>
        <w:spacing w:line="360" w:lineRule="auto"/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.................................................................................................</w:t>
      </w:r>
    </w:p>
    <w:p w:rsidR="0075305C" w:rsidRPr="009B2A75" w:rsidRDefault="0075305C" w:rsidP="00093A8C">
      <w:pPr>
        <w:numPr>
          <w:ilvl w:val="0"/>
          <w:numId w:val="37"/>
        </w:numPr>
        <w:spacing w:line="360" w:lineRule="auto"/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................................................................................................</w:t>
      </w: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6E4C6D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Uważam się za związanego niniejszą ofertą przez okres 30 dni od upływu terminu składania ofert</w:t>
      </w:r>
      <w:r w:rsidR="009142BB">
        <w:rPr>
          <w:rFonts w:eastAsia="Arial" w:cs="Times New Roman"/>
          <w:sz w:val="22"/>
          <w:szCs w:val="22"/>
        </w:rPr>
        <w:t>.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  <w:r w:rsidRPr="009B2A75">
        <w:rPr>
          <w:rFonts w:eastAsia="Arial" w:cs="Times New Roman"/>
          <w:b/>
          <w:bCs/>
          <w:sz w:val="22"/>
          <w:szCs w:val="22"/>
          <w:u w:val="single"/>
        </w:rPr>
        <w:t>Na potwierdzenie spełnienia wymagań do oferty załączam: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</w:t>
      </w:r>
    </w:p>
    <w:p w:rsidR="0075305C" w:rsidRPr="009B2A75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Zastrzeżenie Wykonawcy:</w:t>
      </w:r>
    </w:p>
    <w:p w:rsidR="0075305C" w:rsidRPr="009B2A75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Niżej wymienione dokumenty składające się na ofertę nie mogą być ogólnie udostępnione:</w:t>
      </w:r>
    </w:p>
    <w:p w:rsidR="0075305C" w:rsidRPr="009B2A75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</w:t>
      </w:r>
    </w:p>
    <w:p w:rsidR="002B455B" w:rsidRDefault="002B455B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Inne informacje Wykonawcy: </w:t>
      </w:r>
    </w:p>
    <w:p w:rsidR="00BA4C3B" w:rsidRPr="00BA4C3B" w:rsidRDefault="00BA4C3B" w:rsidP="00BA4C3B">
      <w:pPr>
        <w:pStyle w:val="Zwykytekst"/>
        <w:spacing w:before="120"/>
        <w:ind w:right="425"/>
        <w:jc w:val="both"/>
        <w:rPr>
          <w:rFonts w:ascii="Times New Roman" w:hAnsi="Times New Roman" w:cs="Times New Roman"/>
          <w:sz w:val="22"/>
          <w:szCs w:val="22"/>
        </w:rPr>
      </w:pPr>
      <w:r w:rsidRPr="00BA4C3B">
        <w:rPr>
          <w:rFonts w:ascii="Times New Roman" w:hAnsi="Times New Roman" w:cs="Times New Roman"/>
          <w:b/>
          <w:iCs/>
          <w:sz w:val="22"/>
          <w:szCs w:val="22"/>
        </w:rPr>
        <w:t xml:space="preserve">OŚWIADCZAMY, </w:t>
      </w:r>
      <w:r w:rsidRPr="00BA4C3B">
        <w:rPr>
          <w:rFonts w:ascii="Times New Roman" w:hAnsi="Times New Roman" w:cs="Times New Roman"/>
          <w:iCs/>
          <w:sz w:val="22"/>
          <w:szCs w:val="22"/>
        </w:rPr>
        <w:t>że jesteśmy małym/średnim przedsiębiorstwem</w:t>
      </w:r>
      <w:r w:rsidR="00807BD5">
        <w:rPr>
          <w:rFonts w:ascii="Times New Roman" w:hAnsi="Times New Roman" w:cs="Times New Roman"/>
          <w:iCs/>
          <w:sz w:val="22"/>
          <w:szCs w:val="22"/>
        </w:rPr>
        <w:t>*</w:t>
      </w:r>
    </w:p>
    <w:p w:rsidR="00BA4C3B" w:rsidRPr="00BA4C3B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BA4C3B">
        <w:rPr>
          <w:rFonts w:ascii="Times New Roman" w:hAnsi="Times New Roman" w:cs="Times New Roman"/>
          <w:sz w:val="20"/>
          <w:szCs w:val="20"/>
          <w:lang w:val="pl-PL"/>
        </w:rPr>
        <w:t>Zgodnie z treścią załącznika I do Rozporządzenia Komisji (UE) nr 651/2014 z dnia 17 czerwca 2014 r.:</w:t>
      </w:r>
    </w:p>
    <w:p w:rsidR="00BA4C3B" w:rsidRPr="00BA4C3B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BA4C3B">
        <w:rPr>
          <w:rFonts w:ascii="Times New Roman" w:hAnsi="Times New Roman" w:cs="Times New Roman"/>
          <w:b/>
          <w:sz w:val="20"/>
          <w:szCs w:val="20"/>
          <w:lang w:val="pl-PL"/>
        </w:rPr>
        <w:t>1. Małe przedsiębiorstwo:</w:t>
      </w:r>
    </w:p>
    <w:p w:rsidR="00BA4C3B" w:rsidRPr="00BA4C3B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BA4C3B">
        <w:rPr>
          <w:rFonts w:ascii="Times New Roman" w:hAnsi="Times New Roman" w:cs="Times New Roman"/>
          <w:sz w:val="20"/>
          <w:szCs w:val="20"/>
          <w:lang w:val="pl-PL"/>
        </w:rPr>
        <w:t>a) zatrudnia mniej niż 50 pracowników oraz</w:t>
      </w:r>
    </w:p>
    <w:p w:rsidR="00BA4C3B" w:rsidRPr="00BA4C3B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BA4C3B">
        <w:rPr>
          <w:rFonts w:ascii="Times New Roman" w:hAnsi="Times New Roman" w:cs="Times New Roman"/>
          <w:sz w:val="20"/>
          <w:szCs w:val="20"/>
          <w:lang w:val="pl-PL"/>
        </w:rPr>
        <w:t>b) jego roczny obrót nie przekracza 10 mln euro lub roczna suma bilansowa nie przekracza 10 mln euro.</w:t>
      </w:r>
    </w:p>
    <w:p w:rsidR="00BA4C3B" w:rsidRPr="00BA4C3B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BA4C3B">
        <w:rPr>
          <w:rFonts w:ascii="Times New Roman" w:hAnsi="Times New Roman" w:cs="Times New Roman"/>
          <w:b/>
          <w:sz w:val="20"/>
          <w:szCs w:val="20"/>
          <w:lang w:val="pl-PL"/>
        </w:rPr>
        <w:t>2. Średnie przedsiębiorstwo:</w:t>
      </w:r>
    </w:p>
    <w:p w:rsidR="00BA4C3B" w:rsidRPr="00BA4C3B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BA4C3B">
        <w:rPr>
          <w:rFonts w:ascii="Times New Roman" w:hAnsi="Times New Roman" w:cs="Times New Roman"/>
          <w:sz w:val="20"/>
          <w:szCs w:val="20"/>
          <w:lang w:val="pl-PL"/>
        </w:rPr>
        <w:t>a) zatrudnia mniej niż 250 pracowników oraz</w:t>
      </w:r>
    </w:p>
    <w:p w:rsidR="00BA4C3B" w:rsidRPr="00BA4C3B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BA4C3B">
        <w:rPr>
          <w:rFonts w:ascii="Times New Roman" w:hAnsi="Times New Roman" w:cs="Times New Roman"/>
          <w:sz w:val="20"/>
          <w:szCs w:val="20"/>
          <w:lang w:val="pl-PL"/>
        </w:rPr>
        <w:t>b) jego roczny obrót nie przekracza 50 mln euro lub roczna suma bilan</w:t>
      </w:r>
      <w:r w:rsidR="00807BD5">
        <w:rPr>
          <w:rFonts w:ascii="Times New Roman" w:hAnsi="Times New Roman" w:cs="Times New Roman"/>
          <w:sz w:val="20"/>
          <w:szCs w:val="20"/>
          <w:lang w:val="pl-PL"/>
        </w:rPr>
        <w:t>sowa nie przekracza 43 mln euro.</w:t>
      </w:r>
    </w:p>
    <w:p w:rsid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807BD5" w:rsidRPr="00730B2C" w:rsidRDefault="00807BD5" w:rsidP="00807BD5">
      <w:pPr>
        <w:pStyle w:val="Tekstprzypisudolnego"/>
        <w:spacing w:line="276" w:lineRule="auto"/>
        <w:jc w:val="both"/>
        <w:rPr>
          <w:sz w:val="22"/>
          <w:szCs w:val="22"/>
          <w:u w:val="single"/>
        </w:rPr>
      </w:pPr>
      <w:r w:rsidRPr="00730B2C">
        <w:rPr>
          <w:b/>
          <w:sz w:val="22"/>
          <w:szCs w:val="22"/>
          <w:u w:val="single"/>
        </w:rPr>
        <w:t>Oświadczenie w zakresie wypełnienia obowiązków informacyjnych przewidzianych w art. 13 lub art. 14 RODO</w:t>
      </w:r>
      <w:r w:rsidRPr="00730B2C">
        <w:rPr>
          <w:sz w:val="22"/>
          <w:szCs w:val="22"/>
          <w:u w:val="single"/>
        </w:rPr>
        <w:t>:</w:t>
      </w:r>
    </w:p>
    <w:p w:rsidR="00807BD5" w:rsidRP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  <w:r w:rsidRPr="00807BD5">
        <w:rPr>
          <w:b/>
          <w:color w:val="000000"/>
          <w:sz w:val="22"/>
          <w:szCs w:val="22"/>
        </w:rPr>
        <w:t>OŚWIADCZAMY</w:t>
      </w:r>
      <w:r w:rsidRPr="00807BD5">
        <w:rPr>
          <w:color w:val="000000"/>
          <w:sz w:val="22"/>
          <w:szCs w:val="22"/>
        </w:rPr>
        <w:t>,</w:t>
      </w:r>
      <w:r w:rsidR="00736833">
        <w:rPr>
          <w:color w:val="000000"/>
          <w:sz w:val="22"/>
          <w:szCs w:val="22"/>
        </w:rPr>
        <w:t xml:space="preserve"> </w:t>
      </w:r>
      <w:r w:rsidRPr="00807BD5">
        <w:rPr>
          <w:color w:val="000000"/>
          <w:sz w:val="22"/>
          <w:szCs w:val="22"/>
        </w:rPr>
        <w:t>że wypełniliśmy obowiązki informacyjne przewidziane w art. 13 lub art. 14 RODO</w:t>
      </w:r>
      <w:r w:rsidRPr="00807BD5">
        <w:rPr>
          <w:color w:val="000000"/>
          <w:sz w:val="22"/>
          <w:szCs w:val="22"/>
          <w:vertAlign w:val="superscript"/>
        </w:rPr>
        <w:t>1)</w:t>
      </w:r>
      <w:r w:rsidRPr="00807BD5">
        <w:rPr>
          <w:color w:val="000000"/>
          <w:sz w:val="22"/>
          <w:szCs w:val="22"/>
        </w:rPr>
        <w:t xml:space="preserve"> wobec osób fizycznych, </w:t>
      </w:r>
      <w:r w:rsidRPr="00807BD5">
        <w:rPr>
          <w:sz w:val="22"/>
          <w:szCs w:val="22"/>
        </w:rPr>
        <w:t>od których dane osobowe bezpośrednio lub pośrednio pozyskałem</w:t>
      </w:r>
      <w:r w:rsidRPr="00807BD5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07BD5">
        <w:rPr>
          <w:sz w:val="22"/>
          <w:szCs w:val="22"/>
        </w:rPr>
        <w:t>.**</w:t>
      </w:r>
    </w:p>
    <w:p w:rsidR="00807BD5" w:rsidRP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75305C" w:rsidRDefault="0075305C" w:rsidP="00BA4C3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81267" w:rsidRDefault="00B81267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81267" w:rsidRPr="009B2A75" w:rsidRDefault="00B81267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75305C" w:rsidRPr="009D68A8" w:rsidRDefault="0075305C" w:rsidP="00B81267">
      <w:pPr>
        <w:tabs>
          <w:tab w:val="left" w:pos="9000"/>
        </w:tabs>
        <w:jc w:val="right"/>
        <w:rPr>
          <w:rFonts w:eastAsia="Arial" w:cs="Times New Roman"/>
          <w:sz w:val="22"/>
          <w:szCs w:val="22"/>
        </w:rPr>
      </w:pPr>
      <w:r w:rsidRPr="009D68A8">
        <w:rPr>
          <w:rFonts w:eastAsia="Arial" w:cs="Times New Roman"/>
          <w:sz w:val="22"/>
          <w:szCs w:val="22"/>
        </w:rPr>
        <w:t xml:space="preserve">_________________________________________ </w:t>
      </w:r>
    </w:p>
    <w:p w:rsidR="0075305C" w:rsidRPr="009B2A75" w:rsidRDefault="0075305C" w:rsidP="00B81267">
      <w:pPr>
        <w:tabs>
          <w:tab w:val="left" w:pos="9000"/>
        </w:tabs>
        <w:jc w:val="right"/>
        <w:rPr>
          <w:rFonts w:eastAsia="Arial" w:cs="Times New Roman"/>
          <w:sz w:val="22"/>
          <w:szCs w:val="22"/>
        </w:rPr>
      </w:pPr>
      <w:r w:rsidRPr="009D68A8">
        <w:rPr>
          <w:rFonts w:eastAsia="Arial" w:cs="Times New Roman"/>
          <w:sz w:val="22"/>
          <w:szCs w:val="22"/>
        </w:rPr>
        <w:t>imię i nazwisko Wykonawcy, miejscowość i data</w:t>
      </w:r>
    </w:p>
    <w:p w:rsidR="00C6744F" w:rsidRDefault="00C6744F" w:rsidP="009C5331">
      <w:pPr>
        <w:rPr>
          <w:rFonts w:eastAsia="Arial" w:cs="Times New Roman"/>
          <w:sz w:val="22"/>
          <w:szCs w:val="22"/>
        </w:rPr>
      </w:pPr>
    </w:p>
    <w:p w:rsidR="00B81267" w:rsidRDefault="00B81267" w:rsidP="009C5331">
      <w:pPr>
        <w:rPr>
          <w:rFonts w:eastAsia="Arial" w:cs="Times New Roman"/>
          <w:sz w:val="22"/>
          <w:szCs w:val="22"/>
        </w:rPr>
      </w:pPr>
    </w:p>
    <w:p w:rsidR="00807BD5" w:rsidRDefault="00854FDE" w:rsidP="00854FDE">
      <w:pPr>
        <w:pStyle w:val="NormalnyWeb"/>
        <w:spacing w:before="0" w:beforeAutospacing="0" w:after="0"/>
        <w:rPr>
          <w:sz w:val="18"/>
          <w:szCs w:val="18"/>
        </w:rPr>
      </w:pPr>
      <w:r w:rsidRPr="00854FDE">
        <w:rPr>
          <w:sz w:val="18"/>
          <w:szCs w:val="18"/>
        </w:rPr>
        <w:t>*</w:t>
      </w:r>
      <w:r w:rsidR="00807BD5" w:rsidRPr="002D2A5F">
        <w:rPr>
          <w:sz w:val="18"/>
          <w:szCs w:val="18"/>
        </w:rPr>
        <w:t>niepotrzebne skreślić</w:t>
      </w:r>
    </w:p>
    <w:p w:rsidR="00854FDE" w:rsidRDefault="00854FDE" w:rsidP="00854FDE">
      <w:pPr>
        <w:pStyle w:val="NormalnyWeb"/>
        <w:spacing w:before="0" w:beforeAutospacing="0" w:after="0"/>
        <w:rPr>
          <w:sz w:val="18"/>
          <w:szCs w:val="18"/>
        </w:rPr>
      </w:pPr>
    </w:p>
    <w:p w:rsidR="00807BD5" w:rsidRDefault="00807BD5" w:rsidP="00854FDE">
      <w:pPr>
        <w:pStyle w:val="NormalnyWeb"/>
        <w:spacing w:before="0" w:beforeAutospacing="0" w:after="0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** </w:t>
      </w:r>
      <w:r w:rsidRPr="00807BD5">
        <w:rPr>
          <w:color w:val="000000"/>
          <w:sz w:val="18"/>
          <w:szCs w:val="18"/>
        </w:rPr>
        <w:t xml:space="preserve">W przypadku, gdy wykonawca </w:t>
      </w:r>
      <w:r w:rsidRPr="00807BD5">
        <w:rPr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807BD5">
        <w:rPr>
          <w:b/>
          <w:sz w:val="18"/>
          <w:szCs w:val="18"/>
          <w:u w:val="single"/>
        </w:rPr>
        <w:t>(usunięcie treści oświadczenia np. przez jego wykreślenie</w:t>
      </w:r>
      <w:r>
        <w:rPr>
          <w:b/>
          <w:sz w:val="18"/>
          <w:szCs w:val="18"/>
          <w:u w:val="single"/>
        </w:rPr>
        <w:t>)</w:t>
      </w:r>
    </w:p>
    <w:p w:rsidR="00854FDE" w:rsidRPr="00807BD5" w:rsidRDefault="00854FDE" w:rsidP="00854FDE">
      <w:pPr>
        <w:pStyle w:val="NormalnyWeb"/>
        <w:spacing w:before="0" w:beforeAutospacing="0" w:after="0"/>
        <w:jc w:val="both"/>
        <w:rPr>
          <w:b/>
          <w:sz w:val="18"/>
          <w:szCs w:val="18"/>
          <w:u w:val="single"/>
        </w:rPr>
      </w:pPr>
    </w:p>
    <w:p w:rsidR="00B81267" w:rsidRDefault="00854FDE" w:rsidP="009C5331">
      <w:pPr>
        <w:rPr>
          <w:rFonts w:cs="Times New Roman"/>
          <w:sz w:val="18"/>
          <w:szCs w:val="18"/>
        </w:rPr>
      </w:pPr>
      <w:r w:rsidRPr="00854FDE">
        <w:rPr>
          <w:rFonts w:eastAsia="Arial" w:cs="Times New Roman"/>
          <w:sz w:val="18"/>
          <w:szCs w:val="18"/>
        </w:rPr>
        <w:t>1)</w:t>
      </w:r>
      <w:r w:rsidRPr="00854FDE">
        <w:rPr>
          <w:rFonts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134F3" w:rsidRPr="009D68A8" w:rsidRDefault="00B134F3" w:rsidP="00FC050B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B134F3" w:rsidRPr="009D68A8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51D" w:rsidRDefault="00F1151D" w:rsidP="00D450AA">
      <w:r>
        <w:separator/>
      </w:r>
    </w:p>
  </w:endnote>
  <w:endnote w:type="continuationSeparator" w:id="1">
    <w:p w:rsidR="00F1151D" w:rsidRDefault="00F1151D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Stopka"/>
      <w:jc w:val="center"/>
    </w:pPr>
    <w:r>
      <w:t>------------------------</w:t>
    </w:r>
  </w:p>
  <w:p w:rsidR="00E02190" w:rsidRDefault="00E02190">
    <w:pPr>
      <w:pStyle w:val="Stopka"/>
      <w:jc w:val="center"/>
    </w:pPr>
    <w:r>
      <w:t xml:space="preserve">strona </w:t>
    </w:r>
    <w:r w:rsidR="008E1DA9">
      <w:rPr>
        <w:noProof/>
      </w:rPr>
      <w:fldChar w:fldCharType="begin"/>
    </w:r>
    <w:r w:rsidR="00C935C8">
      <w:rPr>
        <w:noProof/>
      </w:rPr>
      <w:instrText xml:space="preserve"> PAGE </w:instrText>
    </w:r>
    <w:r w:rsidR="008E1DA9">
      <w:rPr>
        <w:noProof/>
      </w:rPr>
      <w:fldChar w:fldCharType="separate"/>
    </w:r>
    <w:r w:rsidR="00FC050B">
      <w:rPr>
        <w:noProof/>
      </w:rPr>
      <w:t>1</w:t>
    </w:r>
    <w:r w:rsidR="008E1DA9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51D" w:rsidRDefault="00F1151D" w:rsidP="00D450AA">
      <w:r>
        <w:separator/>
      </w:r>
    </w:p>
  </w:footnote>
  <w:footnote w:type="continuationSeparator" w:id="1">
    <w:p w:rsidR="00F1151D" w:rsidRDefault="00F1151D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8E1DA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B8663A">
    <w:pPr>
      <w:pStyle w:val="Nagwek"/>
      <w:ind w:right="360"/>
    </w:pPr>
    <w:r>
      <w:rPr>
        <w:noProof/>
        <w:lang w:bidi="ar-SA"/>
      </w:rPr>
      <w:drawing>
        <wp:inline distT="0" distB="0" distL="0" distR="0">
          <wp:extent cx="5753100" cy="628650"/>
          <wp:effectExtent l="19050" t="0" r="0" b="0"/>
          <wp:docPr id="1" name="Obraz 1" descr="EFSI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09573A"/>
    <w:multiLevelType w:val="hybridMultilevel"/>
    <w:tmpl w:val="1462645E"/>
    <w:lvl w:ilvl="0" w:tplc="75688372">
      <w:start w:val="1"/>
      <w:numFmt w:val="lowerLetter"/>
      <w:lvlText w:val="%1)"/>
      <w:lvlJc w:val="left"/>
      <w:pPr>
        <w:ind w:left="1353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C36412"/>
    <w:multiLevelType w:val="hybridMultilevel"/>
    <w:tmpl w:val="2F96D8D6"/>
    <w:lvl w:ilvl="0" w:tplc="0415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8AF8AF4C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 w:val="0"/>
      </w:rPr>
    </w:lvl>
    <w:lvl w:ilvl="2" w:tplc="05864C6C">
      <w:start w:val="1"/>
      <w:numFmt w:val="lowerLetter"/>
      <w:lvlText w:val="%3)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>
    <w:nsid w:val="0818241F"/>
    <w:multiLevelType w:val="multilevel"/>
    <w:tmpl w:val="D3D63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0">
    <w:nsid w:val="085E2A5A"/>
    <w:multiLevelType w:val="hybridMultilevel"/>
    <w:tmpl w:val="69F42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9276D1"/>
    <w:multiLevelType w:val="hybridMultilevel"/>
    <w:tmpl w:val="05AE44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B44C25"/>
    <w:multiLevelType w:val="hybridMultilevel"/>
    <w:tmpl w:val="FAE27D1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9551A5"/>
    <w:multiLevelType w:val="hybridMultilevel"/>
    <w:tmpl w:val="F6F0E2E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81D38E1"/>
    <w:multiLevelType w:val="multilevel"/>
    <w:tmpl w:val="805E0C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1979627B"/>
    <w:multiLevelType w:val="hybridMultilevel"/>
    <w:tmpl w:val="8640A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EEE87E0">
      <w:start w:val="2"/>
      <w:numFmt w:val="none"/>
      <w:lvlText w:val="1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A78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CE0C4C"/>
    <w:multiLevelType w:val="hybridMultilevel"/>
    <w:tmpl w:val="EEF26B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6D292F"/>
    <w:multiLevelType w:val="hybridMultilevel"/>
    <w:tmpl w:val="2F08C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345E2D"/>
    <w:multiLevelType w:val="multilevel"/>
    <w:tmpl w:val="6AC0CDD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2596888"/>
    <w:multiLevelType w:val="hybridMultilevel"/>
    <w:tmpl w:val="EBD2581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E90900"/>
    <w:multiLevelType w:val="multilevel"/>
    <w:tmpl w:val="022EF77A"/>
    <w:lvl w:ilvl="0">
      <w:start w:val="1"/>
      <w:numFmt w:val="decimal"/>
      <w:lvlText w:val="%1"/>
      <w:lvlJc w:val="left"/>
      <w:pPr>
        <w:ind w:left="420" w:hanging="420"/>
      </w:pPr>
      <w:rPr>
        <w:rFonts w:eastAsia="Tahoma" w:hint="default"/>
      </w:rPr>
    </w:lvl>
    <w:lvl w:ilvl="1">
      <w:start w:val="10"/>
      <w:numFmt w:val="decimal"/>
      <w:lvlText w:val="%1.%2"/>
      <w:lvlJc w:val="left"/>
      <w:pPr>
        <w:ind w:left="704" w:hanging="42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ahoma" w:hint="default"/>
      </w:rPr>
    </w:lvl>
  </w:abstractNum>
  <w:abstractNum w:abstractNumId="21">
    <w:nsid w:val="24660D1B"/>
    <w:multiLevelType w:val="hybridMultilevel"/>
    <w:tmpl w:val="099884A8"/>
    <w:lvl w:ilvl="0" w:tplc="B16278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3C05AF"/>
    <w:multiLevelType w:val="multilevel"/>
    <w:tmpl w:val="50680B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643" w:hanging="36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23">
    <w:nsid w:val="26BF29CF"/>
    <w:multiLevelType w:val="multilevel"/>
    <w:tmpl w:val="6C42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713416E"/>
    <w:multiLevelType w:val="multilevel"/>
    <w:tmpl w:val="E8C8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770220"/>
    <w:multiLevelType w:val="hybridMultilevel"/>
    <w:tmpl w:val="509CDD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196BD3"/>
    <w:multiLevelType w:val="hybridMultilevel"/>
    <w:tmpl w:val="A6ACB9D0"/>
    <w:lvl w:ilvl="0" w:tplc="BBC64E20">
      <w:start w:val="1"/>
      <w:numFmt w:val="decimal"/>
      <w:lvlText w:val="%1)"/>
      <w:lvlJc w:val="left"/>
      <w:pPr>
        <w:ind w:left="92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2F947029"/>
    <w:multiLevelType w:val="multilevel"/>
    <w:tmpl w:val="9ACA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6A631A9"/>
    <w:multiLevelType w:val="multilevel"/>
    <w:tmpl w:val="A5820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3A0B030C"/>
    <w:multiLevelType w:val="hybridMultilevel"/>
    <w:tmpl w:val="BDE231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C391ADA"/>
    <w:multiLevelType w:val="hybridMultilevel"/>
    <w:tmpl w:val="B6243B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D90FE0"/>
    <w:multiLevelType w:val="multilevel"/>
    <w:tmpl w:val="6B0C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ahoma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3DE1267D"/>
    <w:multiLevelType w:val="multilevel"/>
    <w:tmpl w:val="1CAC45E8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33">
    <w:nsid w:val="3F514C63"/>
    <w:multiLevelType w:val="hybridMultilevel"/>
    <w:tmpl w:val="60504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887FFB"/>
    <w:multiLevelType w:val="hybridMultilevel"/>
    <w:tmpl w:val="1ABC286C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">
    <w:nsid w:val="42C3662F"/>
    <w:multiLevelType w:val="hybridMultilevel"/>
    <w:tmpl w:val="97120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3A1F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8600E3"/>
    <w:multiLevelType w:val="hybridMultilevel"/>
    <w:tmpl w:val="6B08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B436A3"/>
    <w:multiLevelType w:val="hybridMultilevel"/>
    <w:tmpl w:val="75DC1D02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F90135"/>
    <w:multiLevelType w:val="hybridMultilevel"/>
    <w:tmpl w:val="D3F4D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9405563"/>
    <w:multiLevelType w:val="multilevel"/>
    <w:tmpl w:val="FFFC2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ascii="Times New Roman" w:eastAsia="Arial" w:hAnsi="Times New Roman"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2">
    <w:nsid w:val="498F3450"/>
    <w:multiLevelType w:val="hybridMultilevel"/>
    <w:tmpl w:val="65E6C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84AF20">
      <w:start w:val="1"/>
      <w:numFmt w:val="decimal"/>
      <w:lvlText w:val="%3)"/>
      <w:lvlJc w:val="left"/>
      <w:pPr>
        <w:ind w:left="2340" w:hanging="360"/>
      </w:pPr>
      <w:rPr>
        <w:rFonts w:ascii="Times New Roman" w:eastAsia="Tahoma" w:hAnsi="Times New Roman" w:cs="Tahoma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A735C05"/>
    <w:multiLevelType w:val="multilevel"/>
    <w:tmpl w:val="CE148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4AAC7FEB"/>
    <w:multiLevelType w:val="hybridMultilevel"/>
    <w:tmpl w:val="58926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C4D6753"/>
    <w:multiLevelType w:val="hybridMultilevel"/>
    <w:tmpl w:val="4448E4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B82F5C"/>
    <w:multiLevelType w:val="hybridMultilevel"/>
    <w:tmpl w:val="F1F63556"/>
    <w:lvl w:ilvl="0" w:tplc="6FC6A0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B57B90"/>
    <w:multiLevelType w:val="hybridMultilevel"/>
    <w:tmpl w:val="BD7853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CC6318"/>
    <w:multiLevelType w:val="multilevel"/>
    <w:tmpl w:val="26A8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C894758"/>
    <w:multiLevelType w:val="hybridMultilevel"/>
    <w:tmpl w:val="659A5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EA649AC"/>
    <w:multiLevelType w:val="hybridMultilevel"/>
    <w:tmpl w:val="4184CAAA"/>
    <w:lvl w:ilvl="0" w:tplc="9B0A57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F22759E"/>
    <w:multiLevelType w:val="multilevel"/>
    <w:tmpl w:val="10E213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3">
    <w:nsid w:val="6071093F"/>
    <w:multiLevelType w:val="multilevel"/>
    <w:tmpl w:val="CF465822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4">
    <w:nsid w:val="61E43B58"/>
    <w:multiLevelType w:val="hybridMultilevel"/>
    <w:tmpl w:val="CCD0024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32C588D"/>
    <w:multiLevelType w:val="hybridMultilevel"/>
    <w:tmpl w:val="B5DAF66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8845C42"/>
    <w:multiLevelType w:val="multilevel"/>
    <w:tmpl w:val="DF5C5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7">
    <w:nsid w:val="6B27140D"/>
    <w:multiLevelType w:val="hybridMultilevel"/>
    <w:tmpl w:val="DDAE0A2E"/>
    <w:lvl w:ilvl="0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7A220D42">
      <w:start w:val="2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8">
    <w:nsid w:val="6E3C527E"/>
    <w:multiLevelType w:val="hybridMultilevel"/>
    <w:tmpl w:val="F5788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1FC1910"/>
    <w:multiLevelType w:val="hybridMultilevel"/>
    <w:tmpl w:val="66486C3E"/>
    <w:lvl w:ilvl="0" w:tplc="F1BC67C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Calibri" w:hAnsi="Calibri" w:cs="Calibri" w:hint="default"/>
        <w:b/>
        <w:i w:val="0"/>
        <w:color w:val="auto"/>
        <w:sz w:val="22"/>
        <w:szCs w:val="22"/>
        <w:lang w:val="pl-PL"/>
      </w:rPr>
    </w:lvl>
    <w:lvl w:ilvl="1" w:tplc="B86EC30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50D3C70"/>
    <w:multiLevelType w:val="hybridMultilevel"/>
    <w:tmpl w:val="94421AB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8757C91"/>
    <w:multiLevelType w:val="hybridMultilevel"/>
    <w:tmpl w:val="C8CA99B2"/>
    <w:lvl w:ilvl="0" w:tplc="CB40C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D2BC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B937E7F"/>
    <w:multiLevelType w:val="hybridMultilevel"/>
    <w:tmpl w:val="41C217D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DD0693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5">
    <w:nsid w:val="7FAE10D0"/>
    <w:multiLevelType w:val="hybridMultilevel"/>
    <w:tmpl w:val="465ED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3"/>
  </w:num>
  <w:num w:numId="4">
    <w:abstractNumId w:val="61"/>
  </w:num>
  <w:num w:numId="5">
    <w:abstractNumId w:val="19"/>
  </w:num>
  <w:num w:numId="6">
    <w:abstractNumId w:val="55"/>
  </w:num>
  <w:num w:numId="7">
    <w:abstractNumId w:val="64"/>
  </w:num>
  <w:num w:numId="8">
    <w:abstractNumId w:val="40"/>
  </w:num>
  <w:num w:numId="9">
    <w:abstractNumId w:val="17"/>
  </w:num>
  <w:num w:numId="10">
    <w:abstractNumId w:val="42"/>
  </w:num>
  <w:num w:numId="11">
    <w:abstractNumId w:val="27"/>
  </w:num>
  <w:num w:numId="12">
    <w:abstractNumId w:val="24"/>
  </w:num>
  <w:num w:numId="13">
    <w:abstractNumId w:val="57"/>
  </w:num>
  <w:num w:numId="14">
    <w:abstractNumId w:val="50"/>
  </w:num>
  <w:num w:numId="15">
    <w:abstractNumId w:val="8"/>
  </w:num>
  <w:num w:numId="16">
    <w:abstractNumId w:val="56"/>
  </w:num>
  <w:num w:numId="17">
    <w:abstractNumId w:val="65"/>
  </w:num>
  <w:num w:numId="18">
    <w:abstractNumId w:val="37"/>
  </w:num>
  <w:num w:numId="19">
    <w:abstractNumId w:val="49"/>
  </w:num>
  <w:num w:numId="20">
    <w:abstractNumId w:val="48"/>
  </w:num>
  <w:num w:numId="21">
    <w:abstractNumId w:val="32"/>
  </w:num>
  <w:num w:numId="22">
    <w:abstractNumId w:val="10"/>
  </w:num>
  <w:num w:numId="23">
    <w:abstractNumId w:val="5"/>
  </w:num>
  <w:num w:numId="24">
    <w:abstractNumId w:val="23"/>
  </w:num>
  <w:num w:numId="25">
    <w:abstractNumId w:val="39"/>
  </w:num>
  <w:num w:numId="26">
    <w:abstractNumId w:val="26"/>
  </w:num>
  <w:num w:numId="2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7"/>
  </w:num>
  <w:num w:numId="30">
    <w:abstractNumId w:val="62"/>
  </w:num>
  <w:num w:numId="31">
    <w:abstractNumId w:val="16"/>
  </w:num>
  <w:num w:numId="32">
    <w:abstractNumId w:val="53"/>
  </w:num>
  <w:num w:numId="33">
    <w:abstractNumId w:val="47"/>
  </w:num>
  <w:num w:numId="34">
    <w:abstractNumId w:val="14"/>
  </w:num>
  <w:num w:numId="35">
    <w:abstractNumId w:val="31"/>
  </w:num>
  <w:num w:numId="36">
    <w:abstractNumId w:val="20"/>
  </w:num>
  <w:num w:numId="37">
    <w:abstractNumId w:val="44"/>
  </w:num>
  <w:num w:numId="38">
    <w:abstractNumId w:val="15"/>
  </w:num>
  <w:num w:numId="39">
    <w:abstractNumId w:val="4"/>
  </w:num>
  <w:num w:numId="40">
    <w:abstractNumId w:val="12"/>
  </w:num>
  <w:num w:numId="41">
    <w:abstractNumId w:val="43"/>
  </w:num>
  <w:num w:numId="42">
    <w:abstractNumId w:val="60"/>
  </w:num>
  <w:num w:numId="43">
    <w:abstractNumId w:val="58"/>
  </w:num>
  <w:num w:numId="44">
    <w:abstractNumId w:val="35"/>
  </w:num>
  <w:num w:numId="45">
    <w:abstractNumId w:val="54"/>
  </w:num>
  <w:num w:numId="46">
    <w:abstractNumId w:val="36"/>
    <w:lvlOverride w:ilvl="0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</w:num>
  <w:num w:numId="49">
    <w:abstractNumId w:val="18"/>
  </w:num>
  <w:num w:numId="50">
    <w:abstractNumId w:val="33"/>
  </w:num>
  <w:num w:numId="51">
    <w:abstractNumId w:val="28"/>
  </w:num>
  <w:num w:numId="52">
    <w:abstractNumId w:val="52"/>
  </w:num>
  <w:num w:numId="53">
    <w:abstractNumId w:val="38"/>
  </w:num>
  <w:num w:numId="54">
    <w:abstractNumId w:val="25"/>
  </w:num>
  <w:num w:numId="55">
    <w:abstractNumId w:val="34"/>
  </w:num>
  <w:num w:numId="56">
    <w:abstractNumId w:val="45"/>
  </w:num>
  <w:num w:numId="57">
    <w:abstractNumId w:val="6"/>
  </w:num>
  <w:num w:numId="58">
    <w:abstractNumId w:val="13"/>
  </w:num>
  <w:num w:numId="59">
    <w:abstractNumId w:val="11"/>
  </w:num>
  <w:num w:numId="60">
    <w:abstractNumId w:val="30"/>
  </w:num>
  <w:num w:numId="61">
    <w:abstractNumId w:val="51"/>
  </w:num>
  <w:num w:numId="6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9"/>
  </w:num>
  <w:num w:numId="64">
    <w:abstractNumId w:val="46"/>
  </w:num>
  <w:num w:numId="65">
    <w:abstractNumId w:val="21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5DE8"/>
    <w:rsid w:val="002B455B"/>
    <w:rsid w:val="002B5069"/>
    <w:rsid w:val="002D0129"/>
    <w:rsid w:val="002E5AD7"/>
    <w:rsid w:val="002E724B"/>
    <w:rsid w:val="002F0A3B"/>
    <w:rsid w:val="0030259E"/>
    <w:rsid w:val="00306E71"/>
    <w:rsid w:val="00307188"/>
    <w:rsid w:val="0031567E"/>
    <w:rsid w:val="00316266"/>
    <w:rsid w:val="00330C8A"/>
    <w:rsid w:val="00330CC5"/>
    <w:rsid w:val="0033404D"/>
    <w:rsid w:val="003407C6"/>
    <w:rsid w:val="00350725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70A7B"/>
    <w:rsid w:val="00472141"/>
    <w:rsid w:val="00473DA4"/>
    <w:rsid w:val="004759BE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304E8"/>
    <w:rsid w:val="0053063E"/>
    <w:rsid w:val="00531320"/>
    <w:rsid w:val="00531956"/>
    <w:rsid w:val="0054000E"/>
    <w:rsid w:val="00545E97"/>
    <w:rsid w:val="005475B7"/>
    <w:rsid w:val="00547FEB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2DE4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727B"/>
    <w:rsid w:val="00807BD5"/>
    <w:rsid w:val="008113DC"/>
    <w:rsid w:val="00812585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74A"/>
    <w:rsid w:val="00864668"/>
    <w:rsid w:val="00866190"/>
    <w:rsid w:val="00871D0F"/>
    <w:rsid w:val="0087762D"/>
    <w:rsid w:val="008869C5"/>
    <w:rsid w:val="00890E0C"/>
    <w:rsid w:val="00892082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E1DA9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F2935"/>
    <w:rsid w:val="009F3835"/>
    <w:rsid w:val="009F4DF6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4CDB"/>
    <w:rsid w:val="00A7075A"/>
    <w:rsid w:val="00A842B8"/>
    <w:rsid w:val="00A909CD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61454"/>
    <w:rsid w:val="00B61E07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D4AAE"/>
    <w:rsid w:val="00CD537C"/>
    <w:rsid w:val="00CD545E"/>
    <w:rsid w:val="00CE058B"/>
    <w:rsid w:val="00CE227C"/>
    <w:rsid w:val="00CE7809"/>
    <w:rsid w:val="00CF2B2D"/>
    <w:rsid w:val="00CF73BF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1E34"/>
    <w:rsid w:val="00F0255A"/>
    <w:rsid w:val="00F043B5"/>
    <w:rsid w:val="00F04A71"/>
    <w:rsid w:val="00F106F4"/>
    <w:rsid w:val="00F1151D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2515"/>
    <w:rsid w:val="00F407CC"/>
    <w:rsid w:val="00F50DA4"/>
    <w:rsid w:val="00F51D2C"/>
    <w:rsid w:val="00F60F05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50B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6407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Joasia Laskowska</cp:lastModifiedBy>
  <cp:revision>2</cp:revision>
  <cp:lastPrinted>2018-11-15T08:31:00Z</cp:lastPrinted>
  <dcterms:created xsi:type="dcterms:W3CDTF">2021-02-12T11:54:00Z</dcterms:created>
  <dcterms:modified xsi:type="dcterms:W3CDTF">2021-02-12T11:54:00Z</dcterms:modified>
</cp:coreProperties>
</file>