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C0110F">
        <w:rPr>
          <w:rFonts w:cs="Times New Roman"/>
          <w:b/>
          <w:sz w:val="22"/>
          <w:szCs w:val="22"/>
        </w:rPr>
        <w:t>ZP.271</w:t>
      </w:r>
      <w:r w:rsidR="009D68A8" w:rsidRPr="00C0110F">
        <w:rPr>
          <w:rFonts w:cs="Times New Roman"/>
          <w:b/>
          <w:sz w:val="22"/>
          <w:szCs w:val="22"/>
        </w:rPr>
        <w:t>.</w:t>
      </w:r>
      <w:r w:rsidR="00C0110F" w:rsidRPr="00C0110F">
        <w:rPr>
          <w:rFonts w:cs="Times New Roman"/>
          <w:b/>
          <w:sz w:val="22"/>
          <w:szCs w:val="22"/>
        </w:rPr>
        <w:t>2</w:t>
      </w:r>
      <w:r w:rsidR="00D86221">
        <w:rPr>
          <w:rFonts w:cs="Times New Roman"/>
          <w:b/>
          <w:sz w:val="22"/>
          <w:szCs w:val="22"/>
        </w:rPr>
        <w:t>2</w:t>
      </w:r>
      <w:r w:rsidR="009D68A8" w:rsidRPr="00C0110F">
        <w:rPr>
          <w:rFonts w:cs="Times New Roman"/>
          <w:b/>
          <w:sz w:val="22"/>
          <w:szCs w:val="22"/>
        </w:rPr>
        <w:t>.</w:t>
      </w:r>
      <w:r w:rsidR="00C0110F" w:rsidRPr="00C0110F">
        <w:rPr>
          <w:rFonts w:cs="Times New Roman"/>
          <w:b/>
          <w:sz w:val="22"/>
          <w:szCs w:val="22"/>
        </w:rPr>
        <w:t>2020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730B2C" w:rsidRDefault="00D450AA" w:rsidP="00D450AA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FORMULARZ OFERTOWY WYKONAWCY W TRYBIE PRZETARGU NIEOGRANICZONEGO</w:t>
      </w:r>
    </w:p>
    <w:p w:rsidR="00D450AA" w:rsidRPr="00730B2C" w:rsidRDefault="00D450AA" w:rsidP="00D450AA">
      <w:pPr>
        <w:jc w:val="center"/>
        <w:rPr>
          <w:rFonts w:cs="Times New Roman"/>
          <w:b/>
          <w:sz w:val="22"/>
          <w:szCs w:val="22"/>
        </w:rPr>
      </w:pPr>
      <w:r w:rsidRPr="00730B2C">
        <w:rPr>
          <w:rFonts w:cs="Times New Roman"/>
          <w:b/>
          <w:sz w:val="22"/>
          <w:szCs w:val="22"/>
        </w:rPr>
        <w:t>o wartości szacunkowej poniżej progów ustalonych</w:t>
      </w:r>
    </w:p>
    <w:p w:rsidR="00D450AA" w:rsidRPr="00730B2C" w:rsidRDefault="00D450AA" w:rsidP="00D450AA">
      <w:pPr>
        <w:jc w:val="center"/>
        <w:rPr>
          <w:rFonts w:cs="Times New Roman"/>
          <w:b/>
          <w:sz w:val="22"/>
          <w:szCs w:val="22"/>
        </w:rPr>
      </w:pPr>
      <w:r w:rsidRPr="00730B2C">
        <w:rPr>
          <w:rFonts w:cs="Times New Roman"/>
          <w:b/>
          <w:sz w:val="22"/>
          <w:szCs w:val="22"/>
        </w:rPr>
        <w:t>na podstawie art. 11 ust. 8 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Nazwa......................................................................................................................................................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Siedziba...................................................................................................................................................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Nr telefonu/faks.......................................................................................................................................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nr NIP......................................................................................................................................................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  <w:proofErr w:type="spellStart"/>
      <w:r w:rsidRPr="009B2A75">
        <w:rPr>
          <w:rFonts w:eastAsia="Arial" w:cs="Times New Roman"/>
          <w:sz w:val="22"/>
          <w:szCs w:val="22"/>
          <w:lang w:val="en-US"/>
        </w:rPr>
        <w:t>nr</w:t>
      </w:r>
      <w:proofErr w:type="spellEnd"/>
      <w:r w:rsidRPr="009B2A75">
        <w:rPr>
          <w:rFonts w:eastAsia="Arial" w:cs="Times New Roman"/>
          <w:sz w:val="22"/>
          <w:szCs w:val="22"/>
          <w:lang w:val="en-US"/>
        </w:rPr>
        <w:t xml:space="preserve"> REGON...............................................................................................................................................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  <w:proofErr w:type="spellStart"/>
      <w:r w:rsidRPr="009B2A75">
        <w:rPr>
          <w:rFonts w:eastAsia="Arial" w:cs="Times New Roman"/>
          <w:sz w:val="22"/>
          <w:szCs w:val="22"/>
          <w:lang w:val="en-US"/>
        </w:rPr>
        <w:t>adres</w:t>
      </w:r>
      <w:proofErr w:type="spellEnd"/>
      <w:r w:rsidRPr="009B2A75">
        <w:rPr>
          <w:rFonts w:eastAsia="Arial" w:cs="Times New Roman"/>
          <w:sz w:val="22"/>
          <w:szCs w:val="22"/>
          <w:lang w:val="en-US"/>
        </w:rPr>
        <w:t xml:space="preserve"> e-mail: ............................................................................................................................................</w:t>
      </w:r>
    </w:p>
    <w:p w:rsidR="0075305C" w:rsidRPr="009B2A75" w:rsidRDefault="0075305C" w:rsidP="0075305C">
      <w:pPr>
        <w:ind w:left="2832" w:firstLine="708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(jeśli Wykonawca posiada)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B71924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596267" w:rsidRDefault="0075305C" w:rsidP="00596267">
      <w:pPr>
        <w:pStyle w:val="Tekstpodstawowy3"/>
        <w:numPr>
          <w:ilvl w:val="0"/>
          <w:numId w:val="65"/>
        </w:numPr>
        <w:tabs>
          <w:tab w:val="left" w:pos="3435"/>
        </w:tabs>
        <w:ind w:left="284" w:hanging="284"/>
        <w:jc w:val="both"/>
      </w:pPr>
      <w:r w:rsidRPr="00596267">
        <w:rPr>
          <w:b w:val="0"/>
        </w:rPr>
        <w:t>Zobowiązuję się wykonać przedmiot zamówienia:</w:t>
      </w:r>
      <w:r w:rsidRPr="00E5440E">
        <w:rPr>
          <w:sz w:val="22"/>
          <w:szCs w:val="22"/>
        </w:rPr>
        <w:t xml:space="preserve"> </w:t>
      </w:r>
      <w:r w:rsidR="00596267">
        <w:t>Rewitalizacja parku dworskiego w Komornikach, gmina Kleszczewo w formule zaprojektuj i wybuduj</w:t>
      </w:r>
      <w:r w:rsidR="00942C25" w:rsidRPr="00FC6474">
        <w:rPr>
          <w:sz w:val="22"/>
          <w:szCs w:val="22"/>
        </w:rPr>
        <w:t>”</w:t>
      </w:r>
      <w:r w:rsidR="00942C25">
        <w:rPr>
          <w:sz w:val="22"/>
          <w:szCs w:val="22"/>
        </w:rPr>
        <w:t xml:space="preserve"> </w:t>
      </w:r>
      <w:r w:rsidR="00596267">
        <w:rPr>
          <w:sz w:val="22"/>
          <w:szCs w:val="22"/>
        </w:rPr>
        <w:t xml:space="preserve"> </w:t>
      </w:r>
      <w:r w:rsidRPr="00970766">
        <w:rPr>
          <w:b w:val="0"/>
          <w:sz w:val="22"/>
          <w:szCs w:val="22"/>
        </w:rPr>
        <w:t>za kwotę:</w:t>
      </w:r>
    </w:p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BA4C3B" w:rsidRPr="00BA4C3B" w:rsidRDefault="00BA4C3B" w:rsidP="00BA4C3B">
      <w:pPr>
        <w:pStyle w:val="Tekstpodstawowy"/>
        <w:spacing w:before="120" w:line="276" w:lineRule="auto"/>
        <w:ind w:left="5103" w:firstLine="1"/>
        <w:jc w:val="both"/>
        <w:rPr>
          <w:rFonts w:cs="Times New Roman"/>
          <w:sz w:val="22"/>
          <w:szCs w:val="22"/>
        </w:rPr>
      </w:pPr>
      <w:r w:rsidRPr="00BA4C3B">
        <w:rPr>
          <w:rFonts w:cs="Times New Roman"/>
          <w:sz w:val="22"/>
          <w:szCs w:val="22"/>
        </w:rPr>
        <w:t>….............................................. zł (netto)</w:t>
      </w:r>
    </w:p>
    <w:p w:rsidR="00BA4C3B" w:rsidRPr="00BA4C3B" w:rsidRDefault="00BA4C3B" w:rsidP="00BA4C3B">
      <w:pPr>
        <w:spacing w:before="120" w:line="276" w:lineRule="auto"/>
        <w:ind w:left="4955" w:hanging="41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+        </w:t>
      </w:r>
      <w:r w:rsidRPr="00BA4C3B">
        <w:rPr>
          <w:rFonts w:cs="Times New Roman"/>
          <w:sz w:val="22"/>
          <w:szCs w:val="22"/>
        </w:rPr>
        <w:t>...................</w:t>
      </w:r>
      <w:r>
        <w:rPr>
          <w:rFonts w:cs="Times New Roman"/>
          <w:sz w:val="22"/>
          <w:szCs w:val="22"/>
        </w:rPr>
        <w:t>.............. zł podatek VAT …..</w:t>
      </w:r>
      <w:r w:rsidRPr="00BA4C3B">
        <w:rPr>
          <w:rFonts w:cs="Times New Roman"/>
          <w:sz w:val="22"/>
          <w:szCs w:val="22"/>
        </w:rPr>
        <w:t>%</w:t>
      </w:r>
    </w:p>
    <w:p w:rsidR="00BA4C3B" w:rsidRPr="00BA4C3B" w:rsidRDefault="00BA4C3B" w:rsidP="00BA4C3B">
      <w:pPr>
        <w:spacing w:before="120" w:line="276" w:lineRule="auto"/>
        <w:ind w:left="3828" w:firstLine="708"/>
        <w:jc w:val="both"/>
        <w:rPr>
          <w:rFonts w:cs="Times New Roman"/>
          <w:sz w:val="22"/>
          <w:szCs w:val="22"/>
        </w:rPr>
      </w:pPr>
      <w:r w:rsidRPr="00BA4C3B">
        <w:rPr>
          <w:rFonts w:cs="Times New Roman"/>
          <w:sz w:val="22"/>
          <w:szCs w:val="22"/>
        </w:rPr>
        <w:t>=       ................................................. zł (brutto)</w:t>
      </w:r>
    </w:p>
    <w:p w:rsidR="00BA4C3B" w:rsidRPr="00BA4C3B" w:rsidRDefault="00BA4C3B" w:rsidP="00BA4C3B">
      <w:pPr>
        <w:spacing w:before="120" w:line="276" w:lineRule="auto"/>
        <w:ind w:left="357"/>
        <w:jc w:val="both"/>
        <w:rPr>
          <w:rFonts w:cs="Times New Roman"/>
          <w:sz w:val="22"/>
          <w:szCs w:val="22"/>
        </w:rPr>
      </w:pPr>
      <w:r w:rsidRPr="00BA4C3B">
        <w:rPr>
          <w:rFonts w:cs="Times New Roman"/>
          <w:sz w:val="22"/>
          <w:szCs w:val="22"/>
        </w:rPr>
        <w:t>słownie :........................................................................................................złotych (brutto)</w:t>
      </w:r>
    </w:p>
    <w:p w:rsidR="00BA4C3B" w:rsidRPr="00FC6474" w:rsidRDefault="00BA4C3B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745E81" w:rsidRDefault="00745E81" w:rsidP="0057059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B966DA" w:rsidRPr="00463A59" w:rsidRDefault="00B966DA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na przedmiot zamówienia ……………miesięcznego okresu gwarancji, liczonego od dnia podpisania protokołu odbioru </w:t>
      </w:r>
      <w:r w:rsidR="009960E4">
        <w:rPr>
          <w:b/>
          <w:sz w:val="22"/>
          <w:szCs w:val="22"/>
        </w:rPr>
        <w:t>końcowego</w:t>
      </w:r>
      <w:r w:rsidR="00083270">
        <w:rPr>
          <w:b/>
          <w:sz w:val="22"/>
          <w:szCs w:val="22"/>
        </w:rPr>
        <w:t xml:space="preserve"> </w:t>
      </w:r>
      <w:r w:rsidR="00073D84">
        <w:rPr>
          <w:b/>
          <w:sz w:val="22"/>
          <w:szCs w:val="22"/>
        </w:rPr>
        <w:t xml:space="preserve">robót </w:t>
      </w:r>
      <w:r w:rsidR="00DE795E">
        <w:rPr>
          <w:b/>
          <w:sz w:val="22"/>
          <w:szCs w:val="22"/>
        </w:rPr>
        <w:t xml:space="preserve">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945D0F" w:rsidRPr="009D68A8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827417" w:rsidRPr="00890E0C">
        <w:rPr>
          <w:rFonts w:eastAsia="Arial"/>
          <w:b/>
          <w:sz w:val="22"/>
          <w:szCs w:val="22"/>
        </w:rPr>
        <w:t>10  miesięcy</w:t>
      </w:r>
      <w:r w:rsidR="00827417">
        <w:rPr>
          <w:rFonts w:eastAsia="Arial"/>
          <w:b/>
          <w:sz w:val="22"/>
          <w:szCs w:val="22"/>
        </w:rPr>
        <w:t xml:space="preserve"> od dnia podpisania umowy</w:t>
      </w:r>
    </w:p>
    <w:p w:rsidR="00596267" w:rsidRDefault="00596267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596267" w:rsidRDefault="00596267" w:rsidP="00596267">
      <w:pPr>
        <w:pStyle w:val="Tekstpodstawowy3"/>
        <w:numPr>
          <w:ilvl w:val="0"/>
          <w:numId w:val="65"/>
        </w:numPr>
        <w:tabs>
          <w:tab w:val="left" w:pos="3435"/>
        </w:tabs>
        <w:ind w:left="284" w:hanging="284"/>
        <w:jc w:val="both"/>
        <w:rPr>
          <w:b w:val="0"/>
          <w:sz w:val="22"/>
          <w:szCs w:val="22"/>
        </w:rPr>
      </w:pPr>
      <w:r w:rsidRPr="00596267">
        <w:rPr>
          <w:b w:val="0"/>
        </w:rPr>
        <w:t>Zobowiązuję się wykonać przedmiot zamówienia:</w:t>
      </w:r>
      <w:r w:rsidRPr="00E5440E">
        <w:rPr>
          <w:sz w:val="22"/>
          <w:szCs w:val="22"/>
        </w:rPr>
        <w:t xml:space="preserve"> </w:t>
      </w:r>
      <w:r w:rsidRPr="006325B0">
        <w:rPr>
          <w:rFonts w:eastAsia="MS Mincho"/>
          <w:lang w:eastAsia="ja-JP"/>
        </w:rPr>
        <w:t xml:space="preserve">Rewitalizacja stawu wraz z zagospodarowaniem terenu w Komornikach, gmina Kleszczewo </w:t>
      </w:r>
      <w:r>
        <w:rPr>
          <w:rFonts w:eastAsia="MS Mincho"/>
          <w:lang w:eastAsia="ja-JP"/>
        </w:rPr>
        <w:t xml:space="preserve">w formule zaprojektuj i wybuduj </w:t>
      </w:r>
      <w:r w:rsidRPr="00FC6474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970766">
        <w:rPr>
          <w:b w:val="0"/>
          <w:sz w:val="22"/>
          <w:szCs w:val="22"/>
        </w:rPr>
        <w:t>za kwotę:</w:t>
      </w: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596267" w:rsidRPr="00BA4C3B" w:rsidRDefault="00596267" w:rsidP="00596267">
      <w:pPr>
        <w:pStyle w:val="Tekstpodstawowy"/>
        <w:spacing w:before="120" w:line="276" w:lineRule="auto"/>
        <w:ind w:left="5103" w:firstLine="1"/>
        <w:jc w:val="both"/>
        <w:rPr>
          <w:rFonts w:cs="Times New Roman"/>
          <w:sz w:val="22"/>
          <w:szCs w:val="22"/>
        </w:rPr>
      </w:pPr>
      <w:r w:rsidRPr="00BA4C3B">
        <w:rPr>
          <w:rFonts w:cs="Times New Roman"/>
          <w:sz w:val="22"/>
          <w:szCs w:val="22"/>
        </w:rPr>
        <w:t>….............................................. zł (netto)</w:t>
      </w:r>
    </w:p>
    <w:p w:rsidR="00596267" w:rsidRPr="00BA4C3B" w:rsidRDefault="00596267" w:rsidP="00596267">
      <w:pPr>
        <w:spacing w:before="120" w:line="276" w:lineRule="auto"/>
        <w:ind w:left="4955" w:hanging="41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+        </w:t>
      </w:r>
      <w:r w:rsidRPr="00BA4C3B">
        <w:rPr>
          <w:rFonts w:cs="Times New Roman"/>
          <w:sz w:val="22"/>
          <w:szCs w:val="22"/>
        </w:rPr>
        <w:t>...................</w:t>
      </w:r>
      <w:r>
        <w:rPr>
          <w:rFonts w:cs="Times New Roman"/>
          <w:sz w:val="22"/>
          <w:szCs w:val="22"/>
        </w:rPr>
        <w:t>.............. zł podatek VAT …..</w:t>
      </w:r>
      <w:r w:rsidRPr="00BA4C3B">
        <w:rPr>
          <w:rFonts w:cs="Times New Roman"/>
          <w:sz w:val="22"/>
          <w:szCs w:val="22"/>
        </w:rPr>
        <w:t>%</w:t>
      </w:r>
    </w:p>
    <w:p w:rsidR="00596267" w:rsidRPr="00BA4C3B" w:rsidRDefault="00596267" w:rsidP="00596267">
      <w:pPr>
        <w:spacing w:before="120" w:line="276" w:lineRule="auto"/>
        <w:ind w:left="3828" w:firstLine="708"/>
        <w:jc w:val="both"/>
        <w:rPr>
          <w:rFonts w:cs="Times New Roman"/>
          <w:sz w:val="22"/>
          <w:szCs w:val="22"/>
        </w:rPr>
      </w:pPr>
      <w:r w:rsidRPr="00BA4C3B">
        <w:rPr>
          <w:rFonts w:cs="Times New Roman"/>
          <w:sz w:val="22"/>
          <w:szCs w:val="22"/>
        </w:rPr>
        <w:t>=       ................................................. zł (brutto)</w:t>
      </w:r>
    </w:p>
    <w:p w:rsidR="00596267" w:rsidRPr="00BA4C3B" w:rsidRDefault="00596267" w:rsidP="00596267">
      <w:pPr>
        <w:spacing w:before="120" w:line="276" w:lineRule="auto"/>
        <w:ind w:left="357"/>
        <w:jc w:val="both"/>
        <w:rPr>
          <w:rFonts w:cs="Times New Roman"/>
          <w:sz w:val="22"/>
          <w:szCs w:val="22"/>
        </w:rPr>
      </w:pPr>
      <w:r w:rsidRPr="00BA4C3B">
        <w:rPr>
          <w:rFonts w:cs="Times New Roman"/>
          <w:sz w:val="22"/>
          <w:szCs w:val="22"/>
        </w:rPr>
        <w:t>słownie :........................................................................................................złotych (brutto)</w:t>
      </w:r>
    </w:p>
    <w:p w:rsidR="00596267" w:rsidRPr="00FC6474" w:rsidRDefault="00596267" w:rsidP="0059626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596267" w:rsidRDefault="00596267" w:rsidP="00596267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596267" w:rsidRPr="00463A59" w:rsidRDefault="00596267" w:rsidP="0059626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na przedmiot zamówienia ……………miesięcznego okresu gwarancji, liczonego od dnia podpisania protokołu odbioru </w:t>
      </w:r>
      <w:r>
        <w:rPr>
          <w:b/>
          <w:sz w:val="22"/>
          <w:szCs w:val="22"/>
        </w:rPr>
        <w:t xml:space="preserve">końcowego robót 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96267" w:rsidRDefault="00596267" w:rsidP="00596267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596267" w:rsidRPr="00B81267" w:rsidRDefault="00596267" w:rsidP="0059626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roboty budowlane będące przedmiotem niniejszego postępowania </w:t>
      </w:r>
      <w:r w:rsidRPr="009D68A8">
        <w:rPr>
          <w:rFonts w:eastAsia="Arial"/>
          <w:b/>
          <w:sz w:val="22"/>
          <w:szCs w:val="22"/>
        </w:rPr>
        <w:t xml:space="preserve">w terminie </w:t>
      </w:r>
      <w:r>
        <w:rPr>
          <w:rFonts w:eastAsia="Arial"/>
          <w:b/>
          <w:sz w:val="22"/>
          <w:szCs w:val="22"/>
        </w:rPr>
        <w:br/>
      </w:r>
      <w:r w:rsidRPr="00890E0C">
        <w:rPr>
          <w:rFonts w:eastAsia="Arial"/>
          <w:b/>
          <w:sz w:val="22"/>
          <w:szCs w:val="22"/>
        </w:rPr>
        <w:t>10  miesięcy od</w:t>
      </w:r>
      <w:r>
        <w:rPr>
          <w:rFonts w:eastAsia="Arial"/>
          <w:b/>
          <w:sz w:val="22"/>
          <w:szCs w:val="22"/>
        </w:rPr>
        <w:t xml:space="preserve"> dnia podpisania umowy</w:t>
      </w:r>
    </w:p>
    <w:p w:rsidR="00596267" w:rsidRPr="00B81267" w:rsidRDefault="00596267" w:rsidP="00B8126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966DA" w:rsidRDefault="00B966DA" w:rsidP="0075305C">
      <w:pPr>
        <w:jc w:val="both"/>
        <w:rPr>
          <w:rFonts w:eastAsia="Arial" w:cs="Times New Roman"/>
          <w:b/>
          <w:bCs/>
          <w:sz w:val="22"/>
          <w:szCs w:val="22"/>
          <w:u w:val="single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Pr="009B2A75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SIWZ wraz z załącznikami</w:t>
      </w:r>
      <w:r w:rsidRPr="009B2A75">
        <w:rPr>
          <w:rFonts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przygotowania oferty i zobowiązuję się w przypadku wyboru mojej oferty do zawarcia umowy na ustalonych tam warunkach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596267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>Oświadczam, że akceptuję wzór umowy</w:t>
      </w:r>
      <w:r w:rsidR="00596267" w:rsidRPr="00596267">
        <w:rPr>
          <w:rFonts w:eastAsia="Arial" w:cs="Times New Roman"/>
          <w:sz w:val="22"/>
          <w:szCs w:val="22"/>
        </w:rPr>
        <w:t xml:space="preserve"> danej części</w:t>
      </w:r>
      <w:r w:rsidRPr="00596267">
        <w:rPr>
          <w:rFonts w:eastAsia="Arial" w:cs="Times New Roman"/>
          <w:sz w:val="22"/>
          <w:szCs w:val="22"/>
        </w:rPr>
        <w:t>, stanowiący zał. nr 4</w:t>
      </w:r>
      <w:r w:rsidR="00596267" w:rsidRPr="00596267">
        <w:rPr>
          <w:rFonts w:eastAsia="Arial" w:cs="Times New Roman"/>
          <w:sz w:val="22"/>
          <w:szCs w:val="22"/>
        </w:rPr>
        <w:t>.1 , 4.2</w:t>
      </w:r>
      <w:r w:rsidRPr="00596267">
        <w:rPr>
          <w:rFonts w:eastAsia="Arial" w:cs="Times New Roman"/>
          <w:sz w:val="22"/>
          <w:szCs w:val="22"/>
        </w:rPr>
        <w:t xml:space="preserve"> do </w:t>
      </w:r>
      <w:r w:rsidR="00BA4C3B" w:rsidRPr="00596267">
        <w:rPr>
          <w:rFonts w:eastAsia="Arial" w:cs="Times New Roman"/>
          <w:sz w:val="22"/>
          <w:szCs w:val="22"/>
        </w:rPr>
        <w:t>SIWZ.</w:t>
      </w:r>
    </w:p>
    <w:p w:rsidR="0075305C" w:rsidRPr="00596267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Termin płatności: </w:t>
      </w:r>
      <w:r w:rsidRPr="00596267">
        <w:rPr>
          <w:rFonts w:cs="Times New Roman"/>
          <w:sz w:val="22"/>
          <w:szCs w:val="22"/>
        </w:rPr>
        <w:t xml:space="preserve">zgodnie z umową - </w:t>
      </w:r>
      <w:r w:rsidRPr="00596267">
        <w:rPr>
          <w:rFonts w:eastAsia="Arial" w:cs="Times New Roman"/>
          <w:sz w:val="22"/>
          <w:szCs w:val="22"/>
        </w:rPr>
        <w:t>zał. nr 4</w:t>
      </w:r>
      <w:r w:rsidR="00D86221" w:rsidRPr="00596267">
        <w:rPr>
          <w:rFonts w:eastAsia="Arial" w:cs="Times New Roman"/>
          <w:sz w:val="22"/>
          <w:szCs w:val="22"/>
        </w:rPr>
        <w:t>.1, 4.2</w:t>
      </w:r>
      <w:r w:rsidRPr="00596267">
        <w:rPr>
          <w:rFonts w:eastAsia="Arial" w:cs="Times New Roman"/>
          <w:sz w:val="22"/>
          <w:szCs w:val="22"/>
        </w:rPr>
        <w:t xml:space="preserve"> do SIWZ</w:t>
      </w:r>
      <w:r w:rsidR="00BA4C3B" w:rsidRPr="00596267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Inne:...................................................................................................................... 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  <w:u w:val="single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Nazwisko, imię 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853ADA">
        <w:rPr>
          <w:sz w:val="22"/>
          <w:szCs w:val="22"/>
        </w:rPr>
        <w:t>W związku z</w:t>
      </w:r>
      <w:r w:rsidR="00D734FC" w:rsidRPr="00853ADA">
        <w:rPr>
          <w:sz w:val="22"/>
          <w:szCs w:val="22"/>
        </w:rPr>
        <w:t xml:space="preserve"> art. 36 b ust. 1 ustawy Prawo zamówień p</w:t>
      </w:r>
      <w:r w:rsidRPr="00853ADA">
        <w:rPr>
          <w:sz w:val="22"/>
          <w:szCs w:val="22"/>
        </w:rPr>
        <w:t>ublicznych informuję, że zamierzam powierzyć następujące części zamówienia Podwykonawcom:</w:t>
      </w:r>
    </w:p>
    <w:p w:rsidR="00C6744F" w:rsidRDefault="00C6744F" w:rsidP="00C6744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853AD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="00DE795E" w:rsidRPr="00853ADA">
        <w:rPr>
          <w:sz w:val="22"/>
          <w:szCs w:val="22"/>
        </w:rPr>
        <w:t>......</w:t>
      </w:r>
    </w:p>
    <w:p w:rsidR="00DE795E" w:rsidRPr="009B2A75" w:rsidRDefault="00DE795E" w:rsidP="00C6744F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6744F" w:rsidRDefault="00C6744F" w:rsidP="00DE795E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Firmy (nazwy) Podwykonawców: …………………………………………………………………………………….</w:t>
      </w:r>
    </w:p>
    <w:p w:rsidR="00C6744F" w:rsidRDefault="00C6744F" w:rsidP="00083270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6744F" w:rsidRDefault="00C6744F" w:rsidP="0075305C">
      <w:pPr>
        <w:pStyle w:val="NormalnyWeb"/>
        <w:spacing w:before="0" w:beforeAutospacing="0" w:after="0"/>
        <w:rPr>
          <w:sz w:val="22"/>
          <w:szCs w:val="22"/>
        </w:rPr>
      </w:pPr>
    </w:p>
    <w:p w:rsidR="00FB07CB" w:rsidRPr="009B2A75" w:rsidRDefault="0075305C" w:rsidP="0075305C">
      <w:pPr>
        <w:pStyle w:val="NormalnyWeb"/>
        <w:spacing w:before="0" w:beforeAutospacing="0" w:after="0"/>
        <w:rPr>
          <w:sz w:val="22"/>
          <w:szCs w:val="22"/>
        </w:rPr>
      </w:pPr>
      <w:r w:rsidRPr="009B2A75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podmiotów </w:t>
      </w:r>
      <w:r w:rsidRPr="009B2A75">
        <w:rPr>
          <w:sz w:val="22"/>
          <w:szCs w:val="22"/>
        </w:rPr>
        <w:t>na zasoby których Wykonawca powołuje się na zasada</w:t>
      </w:r>
      <w:r>
        <w:rPr>
          <w:sz w:val="22"/>
          <w:szCs w:val="22"/>
        </w:rPr>
        <w:t>ch określonych w art. 22a</w:t>
      </w:r>
      <w:r w:rsidRPr="009B2A75">
        <w:rPr>
          <w:sz w:val="22"/>
          <w:szCs w:val="22"/>
        </w:rPr>
        <w:t xml:space="preserve"> Ustawy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pzp</w:t>
      </w:r>
      <w:proofErr w:type="spellEnd"/>
      <w:r w:rsidRPr="009B2A75">
        <w:rPr>
          <w:sz w:val="22"/>
          <w:szCs w:val="22"/>
        </w:rPr>
        <w:t xml:space="preserve">, w celu wykazania spełnienia warunków udziału w postępowaniu, o których mowa w </w:t>
      </w:r>
      <w:r w:rsidRPr="009B2A75">
        <w:rPr>
          <w:rFonts w:eastAsia="Arial"/>
          <w:b/>
          <w:bCs/>
          <w:sz w:val="22"/>
          <w:szCs w:val="22"/>
        </w:rPr>
        <w:t xml:space="preserve">§ </w:t>
      </w:r>
      <w:r w:rsidRPr="009B2A75">
        <w:rPr>
          <w:rFonts w:eastAsia="Arial"/>
          <w:bCs/>
          <w:sz w:val="22"/>
          <w:szCs w:val="22"/>
        </w:rPr>
        <w:t>8</w:t>
      </w:r>
      <w:r w:rsidRPr="009B2A75">
        <w:rPr>
          <w:rFonts w:eastAsia="Arial"/>
          <w:b/>
          <w:bCs/>
          <w:sz w:val="22"/>
          <w:szCs w:val="22"/>
        </w:rPr>
        <w:t xml:space="preserve"> </w:t>
      </w:r>
      <w:r w:rsidRPr="009B2A75">
        <w:rPr>
          <w:sz w:val="22"/>
          <w:szCs w:val="22"/>
        </w:rPr>
        <w:t xml:space="preserve">SIWZ: </w:t>
      </w:r>
    </w:p>
    <w:p w:rsidR="0075305C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B07CB" w:rsidRPr="00463A59" w:rsidRDefault="00FB07CB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…………………………………………………………………………………………………………………………..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Wykaz osób z ramienia Wykonawcy do kontaktu z Zamawiającym: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093A8C">
      <w:pPr>
        <w:numPr>
          <w:ilvl w:val="0"/>
          <w:numId w:val="37"/>
        </w:numPr>
        <w:spacing w:line="360" w:lineRule="auto"/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.................................................................................................</w:t>
      </w:r>
    </w:p>
    <w:p w:rsidR="0075305C" w:rsidRPr="009B2A75" w:rsidRDefault="0075305C" w:rsidP="00093A8C">
      <w:pPr>
        <w:numPr>
          <w:ilvl w:val="0"/>
          <w:numId w:val="37"/>
        </w:numPr>
        <w:spacing w:line="360" w:lineRule="auto"/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.................................................................................................</w:t>
      </w:r>
    </w:p>
    <w:p w:rsidR="0075305C" w:rsidRPr="009B2A75" w:rsidRDefault="0075305C" w:rsidP="00093A8C">
      <w:pPr>
        <w:numPr>
          <w:ilvl w:val="0"/>
          <w:numId w:val="37"/>
        </w:numPr>
        <w:spacing w:line="360" w:lineRule="auto"/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................................................................................................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142BB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Na potwierdzenie spełnienia wymagań do 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</w:t>
      </w: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</w:t>
      </w:r>
    </w:p>
    <w:p w:rsidR="002B455B" w:rsidRDefault="002B455B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>że jesteśmy 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  <w:r w:rsidRPr="00BA4C3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sz w:val="20"/>
          <w:szCs w:val="20"/>
          <w:lang w:val="pl-PL"/>
        </w:rPr>
        <w:t>Zgodnie z treścią załącznika I do Rozporządzenia Komisji (UE) nr 651/2014 z dnia 17 czerwca 2014 r.: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b/>
          <w:sz w:val="20"/>
          <w:szCs w:val="20"/>
          <w:lang w:val="pl-PL"/>
        </w:rPr>
        <w:t>1. Małe przedsiębiorstwo: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sz w:val="20"/>
          <w:szCs w:val="20"/>
          <w:lang w:val="pl-PL"/>
        </w:rPr>
        <w:t>a) zatrudnia mniej niż 50 pracowników oraz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sz w:val="20"/>
          <w:szCs w:val="20"/>
          <w:lang w:val="pl-PL"/>
        </w:rPr>
        <w:t>b) jego roczny obrót nie przekracza 10 mln euro lub roczna suma bilansowa nie przekracza 10 mln euro.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b/>
          <w:sz w:val="20"/>
          <w:szCs w:val="20"/>
          <w:lang w:val="pl-PL"/>
        </w:rPr>
        <w:t>2. Średnie przedsiębiorstwo: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sz w:val="20"/>
          <w:szCs w:val="20"/>
          <w:lang w:val="pl-PL"/>
        </w:rPr>
        <w:t>a) zatrudnia mniej niż 250 pracowników oraz</w:t>
      </w:r>
    </w:p>
    <w:p w:rsidR="00BA4C3B" w:rsidRP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4C3B">
        <w:rPr>
          <w:rFonts w:ascii="Times New Roman" w:hAnsi="Times New Roman" w:cs="Times New Roman"/>
          <w:sz w:val="20"/>
          <w:szCs w:val="20"/>
          <w:lang w:val="pl-PL"/>
        </w:rPr>
        <w:t>b) jego roczny obrót nie przekracza 50 mln euro lub roczna suma bilan</w:t>
      </w:r>
      <w:r w:rsidR="00807BD5">
        <w:rPr>
          <w:rFonts w:ascii="Times New Roman" w:hAnsi="Times New Roman" w:cs="Times New Roman"/>
          <w:sz w:val="20"/>
          <w:szCs w:val="20"/>
          <w:lang w:val="pl-PL"/>
        </w:rPr>
        <w:t>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>Oświadczenie w zakresie wypełnienia obowiązków informacyjnych przewidzianych w art. 13 lub art. 14 RODO</w:t>
      </w:r>
      <w:r w:rsidRPr="00730B2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>
        <w:rPr>
          <w:color w:val="000000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Pr="00807BD5">
        <w:rPr>
          <w:color w:val="000000"/>
          <w:sz w:val="22"/>
          <w:szCs w:val="22"/>
          <w:vertAlign w:val="superscript"/>
        </w:rPr>
        <w:t>1)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Pr="009B2A75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D68A8" w:rsidRDefault="0075305C" w:rsidP="00B81267">
      <w:pPr>
        <w:tabs>
          <w:tab w:val="left" w:pos="9000"/>
        </w:tabs>
        <w:jc w:val="right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 xml:space="preserve">_________________________________________ </w:t>
      </w:r>
    </w:p>
    <w:p w:rsidR="0075305C" w:rsidRPr="009B2A75" w:rsidRDefault="0075305C" w:rsidP="00B81267">
      <w:pPr>
        <w:tabs>
          <w:tab w:val="left" w:pos="9000"/>
        </w:tabs>
        <w:jc w:val="right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>imię i nazwisko Wykonawcy, miejscowość i data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854FDE" w:rsidP="00854FDE">
      <w:pPr>
        <w:pStyle w:val="NormalnyWeb"/>
        <w:spacing w:before="0" w:beforeAutospacing="0" w:after="0"/>
        <w:rPr>
          <w:sz w:val="18"/>
          <w:szCs w:val="18"/>
        </w:rPr>
      </w:pPr>
      <w:r w:rsidRPr="00854FDE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807BD5" w:rsidRPr="002D2A5F">
        <w:rPr>
          <w:sz w:val="18"/>
          <w:szCs w:val="18"/>
        </w:rPr>
        <w:t>niepotrzebne skreślić</w:t>
      </w:r>
    </w:p>
    <w:p w:rsidR="00854FDE" w:rsidRDefault="00854FDE" w:rsidP="00854FDE">
      <w:pPr>
        <w:pStyle w:val="NormalnyWeb"/>
        <w:spacing w:before="0" w:beforeAutospacing="0" w:after="0"/>
        <w:rPr>
          <w:sz w:val="18"/>
          <w:szCs w:val="18"/>
        </w:rPr>
      </w:pPr>
    </w:p>
    <w:p w:rsidR="00807BD5" w:rsidRDefault="00807BD5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807BD5">
        <w:rPr>
          <w:b/>
          <w:sz w:val="18"/>
          <w:szCs w:val="18"/>
          <w:u w:val="single"/>
        </w:rPr>
        <w:t>(usunięcie treści oświadczenia np. przez jego wykreślenie</w:t>
      </w:r>
      <w:r>
        <w:rPr>
          <w:b/>
          <w:sz w:val="18"/>
          <w:szCs w:val="18"/>
          <w:u w:val="single"/>
        </w:rPr>
        <w:t>)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Default="00854FDE" w:rsidP="009C5331">
      <w:pPr>
        <w:rPr>
          <w:rFonts w:cs="Times New Roman"/>
          <w:sz w:val="18"/>
          <w:szCs w:val="18"/>
        </w:rPr>
      </w:pPr>
      <w:r w:rsidRPr="00854FDE">
        <w:rPr>
          <w:rFonts w:eastAsia="Arial" w:cs="Times New Roman"/>
          <w:sz w:val="18"/>
          <w:szCs w:val="18"/>
        </w:rPr>
        <w:t>1)</w:t>
      </w:r>
      <w:r w:rsidRPr="00854FDE">
        <w:rPr>
          <w:rFonts w:ascii="Arial" w:hAnsi="Arial" w:cs="Arial"/>
          <w:sz w:val="16"/>
          <w:szCs w:val="16"/>
        </w:rPr>
        <w:t xml:space="preserve"> </w:t>
      </w:r>
      <w:r w:rsidRPr="00854FDE">
        <w:rPr>
          <w:rFonts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C0110F" w:rsidRDefault="00C0110F" w:rsidP="00C0110F">
      <w:pPr>
        <w:rPr>
          <w:rFonts w:cs="Times New Roman"/>
          <w:b/>
          <w:sz w:val="22"/>
          <w:szCs w:val="22"/>
        </w:rPr>
      </w:pPr>
      <w:r w:rsidRPr="00C0110F">
        <w:rPr>
          <w:rFonts w:cs="Times New Roman"/>
          <w:b/>
          <w:sz w:val="22"/>
          <w:szCs w:val="22"/>
        </w:rPr>
        <w:t>ZP.271.2</w:t>
      </w:r>
      <w:r w:rsidR="00D86221">
        <w:rPr>
          <w:rFonts w:cs="Times New Roman"/>
          <w:b/>
          <w:sz w:val="22"/>
          <w:szCs w:val="22"/>
        </w:rPr>
        <w:t>2</w:t>
      </w:r>
      <w:r w:rsidRPr="00C0110F">
        <w:rPr>
          <w:rFonts w:cs="Times New Roman"/>
          <w:b/>
          <w:sz w:val="22"/>
          <w:szCs w:val="22"/>
        </w:rPr>
        <w:t>.2020</w:t>
      </w:r>
    </w:p>
    <w:p w:rsidR="009D68A8" w:rsidRPr="00B81267" w:rsidRDefault="009D68A8" w:rsidP="00BF62A3">
      <w:pPr>
        <w:rPr>
          <w:rFonts w:eastAsia="Arial" w:cs="Times New Roman"/>
          <w:b/>
          <w:sz w:val="22"/>
          <w:szCs w:val="22"/>
        </w:rPr>
      </w:pPr>
    </w:p>
    <w:p w:rsidR="009C5331" w:rsidRPr="00B81267" w:rsidRDefault="009C5331" w:rsidP="009C5331">
      <w:pPr>
        <w:tabs>
          <w:tab w:val="left" w:pos="9000"/>
        </w:tabs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2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Zamawiający: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Gmina</w:t>
      </w:r>
      <w:r w:rsidR="00854FDE">
        <w:rPr>
          <w:rFonts w:eastAsia="Arial" w:cs="Times New Roman"/>
          <w:sz w:val="22"/>
          <w:szCs w:val="22"/>
        </w:rPr>
        <w:t xml:space="preserve"> Kleszczewo</w:t>
      </w:r>
      <w:r>
        <w:rPr>
          <w:rFonts w:eastAsia="Arial" w:cs="Times New Roman"/>
          <w:sz w:val="22"/>
          <w:szCs w:val="22"/>
        </w:rPr>
        <w:t xml:space="preserve">, ul. </w:t>
      </w:r>
      <w:r w:rsidR="00854FDE">
        <w:rPr>
          <w:rFonts w:eastAsia="Arial" w:cs="Times New Roman"/>
          <w:sz w:val="22"/>
          <w:szCs w:val="22"/>
        </w:rPr>
        <w:t>Poznańska 4</w:t>
      </w:r>
    </w:p>
    <w:p w:rsidR="00854FDE" w:rsidRPr="00854FDE" w:rsidRDefault="00854FDE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  <w:r w:rsidRPr="00854FDE">
        <w:rPr>
          <w:rFonts w:cs="Times New Roman"/>
          <w:sz w:val="22"/>
          <w:szCs w:val="22"/>
          <w:shd w:val="clear" w:color="auto" w:fill="FFFFFF"/>
        </w:rPr>
        <w:t>63-005 Kleszczewo</w:t>
      </w:r>
    </w:p>
    <w:p w:rsidR="009C5331" w:rsidRPr="002005AD" w:rsidRDefault="009C5331" w:rsidP="009C5331">
      <w:pPr>
        <w:spacing w:line="276" w:lineRule="auto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Wykonawca:</w:t>
      </w:r>
    </w:p>
    <w:p w:rsidR="009C5331" w:rsidRPr="002005AD" w:rsidRDefault="009C5331" w:rsidP="009C5331">
      <w:pPr>
        <w:spacing w:line="276" w:lineRule="auto"/>
        <w:ind w:right="5954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>…………………………………………………………………………</w:t>
      </w:r>
      <w:r>
        <w:rPr>
          <w:rFonts w:cs="Times New Roman"/>
          <w:sz w:val="22"/>
          <w:szCs w:val="22"/>
        </w:rPr>
        <w:t>…………………………</w:t>
      </w:r>
    </w:p>
    <w:p w:rsidR="009C5331" w:rsidRPr="009A0E09" w:rsidRDefault="009C5331" w:rsidP="009C5331">
      <w:pPr>
        <w:spacing w:line="276" w:lineRule="auto"/>
        <w:ind w:right="5953"/>
        <w:rPr>
          <w:rFonts w:cs="Times New Roman"/>
          <w:i/>
          <w:sz w:val="20"/>
          <w:szCs w:val="20"/>
        </w:rPr>
      </w:pPr>
      <w:r w:rsidRPr="009A0E09">
        <w:rPr>
          <w:rFonts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A0E09">
        <w:rPr>
          <w:rFonts w:cs="Times New Roman"/>
          <w:i/>
          <w:sz w:val="20"/>
          <w:szCs w:val="20"/>
        </w:rPr>
        <w:t>CEiDG</w:t>
      </w:r>
      <w:proofErr w:type="spellEnd"/>
      <w:r w:rsidRPr="009A0E09">
        <w:rPr>
          <w:rFonts w:cs="Times New Roman"/>
          <w:i/>
          <w:sz w:val="20"/>
          <w:szCs w:val="20"/>
        </w:rPr>
        <w:t>)</w:t>
      </w:r>
    </w:p>
    <w:p w:rsidR="009C5331" w:rsidRPr="002005AD" w:rsidRDefault="009C5331" w:rsidP="009C5331">
      <w:pPr>
        <w:spacing w:line="276" w:lineRule="auto"/>
        <w:rPr>
          <w:rFonts w:cs="Times New Roman"/>
          <w:sz w:val="22"/>
          <w:szCs w:val="22"/>
          <w:u w:val="single"/>
        </w:rPr>
      </w:pPr>
      <w:r w:rsidRPr="002005AD">
        <w:rPr>
          <w:rFonts w:cs="Times New Roman"/>
          <w:sz w:val="22"/>
          <w:szCs w:val="22"/>
          <w:u w:val="single"/>
        </w:rPr>
        <w:t>reprezentowany przez:</w:t>
      </w:r>
    </w:p>
    <w:p w:rsidR="009C5331" w:rsidRPr="002005AD" w:rsidRDefault="009C5331" w:rsidP="009C5331">
      <w:pPr>
        <w:spacing w:line="276" w:lineRule="auto"/>
        <w:ind w:right="5954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>…………………………………………………………………………</w:t>
      </w:r>
      <w:r>
        <w:rPr>
          <w:rFonts w:cs="Times New Roman"/>
          <w:sz w:val="22"/>
          <w:szCs w:val="22"/>
        </w:rPr>
        <w:t>…………………………</w:t>
      </w:r>
    </w:p>
    <w:p w:rsidR="009C5331" w:rsidRPr="009A0E09" w:rsidRDefault="009C5331" w:rsidP="009C5331">
      <w:pPr>
        <w:spacing w:line="276" w:lineRule="auto"/>
        <w:ind w:right="5953"/>
        <w:rPr>
          <w:rFonts w:cs="Times New Roman"/>
          <w:i/>
          <w:sz w:val="20"/>
          <w:szCs w:val="20"/>
        </w:rPr>
      </w:pPr>
      <w:r w:rsidRPr="009A0E09">
        <w:rPr>
          <w:rFonts w:cs="Times New Roman"/>
          <w:i/>
          <w:sz w:val="20"/>
          <w:szCs w:val="20"/>
        </w:rPr>
        <w:t>(imię, nazwisko, stanowisko/podstawa do  reprezentacji)</w:t>
      </w:r>
    </w:p>
    <w:p w:rsidR="009C5331" w:rsidRPr="002005AD" w:rsidRDefault="009C5331" w:rsidP="009C5331">
      <w:pPr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25a ust. 1 ustawy z dnia 29 stycznia 2004 r. </w:t>
      </w: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2005AD">
        <w:rPr>
          <w:rFonts w:cs="Times New Roman"/>
          <w:b/>
          <w:sz w:val="22"/>
          <w:szCs w:val="22"/>
        </w:rPr>
        <w:t>Pzp</w:t>
      </w:r>
      <w:proofErr w:type="spellEnd"/>
      <w:r w:rsidRPr="002005AD">
        <w:rPr>
          <w:rFonts w:cs="Times New Roman"/>
          <w:b/>
          <w:sz w:val="22"/>
          <w:szCs w:val="22"/>
        </w:rPr>
        <w:t xml:space="preserve">), </w:t>
      </w: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D86221" w:rsidRDefault="009C5331" w:rsidP="00FC6474">
      <w:pPr>
        <w:pStyle w:val="Tekstpodstawowy3"/>
        <w:tabs>
          <w:tab w:val="left" w:pos="3435"/>
        </w:tabs>
        <w:jc w:val="both"/>
        <w:rPr>
          <w:b w:val="0"/>
        </w:rPr>
      </w:pPr>
      <w:r w:rsidRPr="00D86221">
        <w:rPr>
          <w:b w:val="0"/>
        </w:rPr>
        <w:t>Na potrzeby postępowania o udzielenie zamówienia publiczne</w:t>
      </w:r>
      <w:r w:rsidR="00DD01F2" w:rsidRPr="00D86221">
        <w:rPr>
          <w:b w:val="0"/>
        </w:rPr>
        <w:t>go</w:t>
      </w:r>
      <w:r w:rsidR="001172E9" w:rsidRPr="00D86221">
        <w:rPr>
          <w:b w:val="0"/>
        </w:rPr>
        <w:t xml:space="preserve"> </w:t>
      </w:r>
      <w:r w:rsidR="00942C25" w:rsidRPr="00D86221">
        <w:rPr>
          <w:b w:val="0"/>
        </w:rPr>
        <w:t>pn.:</w:t>
      </w:r>
      <w:r w:rsidR="00942C25" w:rsidRPr="00D86221">
        <w:t xml:space="preserve"> „</w:t>
      </w:r>
      <w:r w:rsidR="00890E0C" w:rsidRPr="00890E0C">
        <w:rPr>
          <w:rFonts w:eastAsia="MS Mincho"/>
          <w:lang w:eastAsia="ja-JP"/>
        </w:rPr>
        <w:t>Rewitalizacja parku i stawów w miejscowości Komorniki, gmina Kleszczewo, w formule zaprojektuj i wybuduj</w:t>
      </w:r>
      <w:r w:rsidR="00942C25" w:rsidRPr="00D86221">
        <w:t>”</w:t>
      </w:r>
      <w:r w:rsidR="00FC6474" w:rsidRPr="00D86221">
        <w:rPr>
          <w:b w:val="0"/>
        </w:rPr>
        <w:t xml:space="preserve"> </w:t>
      </w:r>
      <w:r w:rsidRPr="00D86221">
        <w:rPr>
          <w:b w:val="0"/>
        </w:rPr>
        <w:t>prowadzonego przez Gminę</w:t>
      </w:r>
      <w:r w:rsidR="00854FDE" w:rsidRPr="00D86221">
        <w:rPr>
          <w:b w:val="0"/>
        </w:rPr>
        <w:t xml:space="preserve"> Kleszczewo</w:t>
      </w:r>
      <w:r w:rsidRPr="00D86221">
        <w:rPr>
          <w:b w:val="0"/>
        </w:rPr>
        <w:t>,</w:t>
      </w:r>
      <w:r w:rsidR="001A5D20" w:rsidRPr="00D86221">
        <w:rPr>
          <w:b w:val="0"/>
        </w:rPr>
        <w:t xml:space="preserve"> </w:t>
      </w:r>
      <w:r w:rsidRPr="00D86221">
        <w:rPr>
          <w:b w:val="0"/>
        </w:rPr>
        <w:t xml:space="preserve">ul. </w:t>
      </w:r>
      <w:r w:rsidR="00854FDE" w:rsidRPr="00D86221">
        <w:rPr>
          <w:b w:val="0"/>
        </w:rPr>
        <w:t>Poznańska 4</w:t>
      </w:r>
      <w:r w:rsidRPr="00D86221">
        <w:rPr>
          <w:b w:val="0"/>
        </w:rPr>
        <w:t xml:space="preserve">, </w:t>
      </w:r>
      <w:r w:rsidR="00854FDE" w:rsidRPr="00D86221">
        <w:rPr>
          <w:b w:val="0"/>
        </w:rPr>
        <w:t>63-005 Kleszczewo</w:t>
      </w:r>
      <w:r w:rsidRPr="00D86221">
        <w:rPr>
          <w:b w:val="0"/>
          <w:i/>
        </w:rPr>
        <w:t xml:space="preserve">, </w:t>
      </w:r>
      <w:r w:rsidRPr="00D86221">
        <w:rPr>
          <w:b w:val="0"/>
        </w:rPr>
        <w:t>oświadczam, co następuje:</w:t>
      </w:r>
    </w:p>
    <w:p w:rsidR="009C5331" w:rsidRPr="00FC6474" w:rsidRDefault="009C5331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shd w:val="clear" w:color="auto" w:fill="BFBFBF"/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INFORMACJA DOTYCZĄCA WYKONAWCY: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>Oświadczam, że spełniam warunki udziału w postępowaniu określone przez zamawiającego w </w:t>
      </w:r>
      <w:r>
        <w:rPr>
          <w:rFonts w:cs="Times New Roman"/>
          <w:sz w:val="22"/>
          <w:szCs w:val="22"/>
        </w:rPr>
        <w:t>§ 8 SIWZ</w:t>
      </w:r>
      <w:r w:rsidRPr="002005AD">
        <w:rPr>
          <w:rFonts w:cs="Times New Roman"/>
          <w:sz w:val="22"/>
          <w:szCs w:val="22"/>
        </w:rPr>
        <w:t>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9D68A8" w:rsidRDefault="009C5331" w:rsidP="009C5331">
      <w:pPr>
        <w:jc w:val="both"/>
        <w:rPr>
          <w:rFonts w:cs="Times New Roman"/>
          <w:sz w:val="22"/>
          <w:szCs w:val="22"/>
        </w:rPr>
      </w:pPr>
      <w:r w:rsidRPr="009D68A8">
        <w:rPr>
          <w:rFonts w:cs="Times New Roman"/>
          <w:sz w:val="22"/>
          <w:szCs w:val="22"/>
        </w:rPr>
        <w:t xml:space="preserve">…………….……. </w:t>
      </w:r>
      <w:r w:rsidRPr="009D68A8">
        <w:rPr>
          <w:rFonts w:cs="Times New Roman"/>
          <w:i/>
          <w:sz w:val="22"/>
          <w:szCs w:val="22"/>
        </w:rPr>
        <w:t xml:space="preserve">(miejscowość), </w:t>
      </w:r>
      <w:r w:rsidRPr="009D68A8">
        <w:rPr>
          <w:rFonts w:cs="Times New Roman"/>
          <w:sz w:val="22"/>
          <w:szCs w:val="22"/>
        </w:rPr>
        <w:t xml:space="preserve">dnia ………….……. r. </w:t>
      </w:r>
    </w:p>
    <w:p w:rsidR="009C5331" w:rsidRPr="009D68A8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9D68A8" w:rsidRDefault="009C5331" w:rsidP="009C5331">
      <w:pPr>
        <w:jc w:val="both"/>
        <w:rPr>
          <w:rFonts w:cs="Times New Roman"/>
          <w:sz w:val="22"/>
          <w:szCs w:val="22"/>
        </w:rPr>
      </w:pPr>
      <w:r w:rsidRPr="009D68A8">
        <w:rPr>
          <w:rFonts w:cs="Times New Roman"/>
          <w:sz w:val="22"/>
          <w:szCs w:val="22"/>
        </w:rPr>
        <w:tab/>
      </w:r>
      <w:r w:rsidRPr="009D68A8">
        <w:rPr>
          <w:rFonts w:cs="Times New Roman"/>
          <w:sz w:val="22"/>
          <w:szCs w:val="22"/>
        </w:rPr>
        <w:tab/>
      </w:r>
      <w:r w:rsidRPr="009D68A8">
        <w:rPr>
          <w:rFonts w:cs="Times New Roman"/>
          <w:sz w:val="22"/>
          <w:szCs w:val="22"/>
        </w:rPr>
        <w:tab/>
      </w:r>
      <w:r w:rsidRPr="009D68A8">
        <w:rPr>
          <w:rFonts w:cs="Times New Roman"/>
          <w:sz w:val="22"/>
          <w:szCs w:val="22"/>
        </w:rPr>
        <w:tab/>
      </w:r>
      <w:r w:rsidRPr="009D68A8">
        <w:rPr>
          <w:rFonts w:cs="Times New Roman"/>
          <w:sz w:val="22"/>
          <w:szCs w:val="22"/>
        </w:rPr>
        <w:tab/>
      </w:r>
      <w:r w:rsidRPr="009D68A8">
        <w:rPr>
          <w:rFonts w:cs="Times New Roman"/>
          <w:sz w:val="22"/>
          <w:szCs w:val="22"/>
        </w:rPr>
        <w:tab/>
      </w:r>
      <w:r w:rsidRPr="009D68A8">
        <w:rPr>
          <w:rFonts w:cs="Times New Roman"/>
          <w:sz w:val="22"/>
          <w:szCs w:val="22"/>
        </w:rPr>
        <w:tab/>
      </w:r>
      <w:r w:rsidRPr="009D68A8">
        <w:rPr>
          <w:rFonts w:cs="Times New Roman"/>
          <w:sz w:val="22"/>
          <w:szCs w:val="22"/>
        </w:rPr>
        <w:tab/>
      </w:r>
      <w:r w:rsidRPr="009D68A8">
        <w:rPr>
          <w:rFonts w:cs="Times New Roman"/>
          <w:sz w:val="22"/>
          <w:szCs w:val="22"/>
        </w:rPr>
        <w:tab/>
        <w:t>…………………………………………</w:t>
      </w:r>
    </w:p>
    <w:p w:rsidR="009C5331" w:rsidRDefault="009C5331" w:rsidP="009C5331">
      <w:pPr>
        <w:ind w:left="7800"/>
        <w:jc w:val="both"/>
        <w:rPr>
          <w:rFonts w:cs="Times New Roman"/>
          <w:i/>
          <w:sz w:val="22"/>
          <w:szCs w:val="22"/>
        </w:rPr>
      </w:pPr>
      <w:r w:rsidRPr="009D68A8">
        <w:rPr>
          <w:rFonts w:cs="Times New Roman"/>
          <w:i/>
          <w:sz w:val="22"/>
          <w:szCs w:val="22"/>
        </w:rPr>
        <w:t>(</w:t>
      </w:r>
      <w:r w:rsidR="00CD545E" w:rsidRPr="009D68A8">
        <w:rPr>
          <w:rFonts w:cs="Times New Roman"/>
          <w:i/>
          <w:sz w:val="22"/>
          <w:szCs w:val="22"/>
        </w:rPr>
        <w:t xml:space="preserve"> </w:t>
      </w:r>
      <w:r w:rsidRPr="009D68A8">
        <w:rPr>
          <w:rFonts w:cs="Times New Roman"/>
          <w:i/>
          <w:sz w:val="22"/>
          <w:szCs w:val="22"/>
        </w:rPr>
        <w:t>podpis)</w:t>
      </w:r>
    </w:p>
    <w:p w:rsidR="009C5331" w:rsidRPr="002005AD" w:rsidRDefault="009C5331" w:rsidP="009C5331">
      <w:pPr>
        <w:jc w:val="both"/>
        <w:rPr>
          <w:rFonts w:cs="Times New Roman"/>
          <w:i/>
          <w:sz w:val="22"/>
          <w:szCs w:val="22"/>
        </w:rPr>
      </w:pPr>
    </w:p>
    <w:p w:rsidR="009C5331" w:rsidRPr="002005AD" w:rsidRDefault="009C5331" w:rsidP="009C5331">
      <w:pPr>
        <w:shd w:val="clear" w:color="auto" w:fill="BFBFBF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INFORMACJA W ZWIĄZKU Z POLEGANIEM NA ZASOBACH INNYCH PODMIOTÓW</w:t>
      </w:r>
      <w:r w:rsidRPr="002005AD">
        <w:rPr>
          <w:rFonts w:cs="Times New Roman"/>
          <w:sz w:val="22"/>
          <w:szCs w:val="22"/>
        </w:rPr>
        <w:t xml:space="preserve">: </w:t>
      </w:r>
    </w:p>
    <w:p w:rsidR="009C5331" w:rsidRPr="002005AD" w:rsidRDefault="009C5331" w:rsidP="009C5331">
      <w:pPr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>Oświadczam, że w celu wykazania spełniania warunków udziału w postępowaniu, określonych przez zamawiającego w </w:t>
      </w:r>
      <w:r>
        <w:rPr>
          <w:rFonts w:cs="Times New Roman"/>
          <w:sz w:val="22"/>
          <w:szCs w:val="22"/>
        </w:rPr>
        <w:t>§ 8 SIWZ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</w:t>
      </w:r>
      <w:proofErr w:type="spellStart"/>
      <w:r>
        <w:rPr>
          <w:rFonts w:cs="Times New Roman"/>
          <w:sz w:val="22"/>
          <w:szCs w:val="22"/>
        </w:rPr>
        <w:t>ych</w:t>
      </w:r>
      <w:proofErr w:type="spellEnd"/>
      <w:r>
        <w:rPr>
          <w:rFonts w:cs="Times New Roman"/>
          <w:sz w:val="22"/>
          <w:szCs w:val="22"/>
        </w:rPr>
        <w:t xml:space="preserve"> podmiotu/ów: 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cs="Times New Roman"/>
          <w:sz w:val="22"/>
          <w:szCs w:val="22"/>
        </w:rPr>
        <w:t>……………………..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</w:t>
      </w:r>
      <w:r w:rsidRPr="002005AD">
        <w:rPr>
          <w:rFonts w:cs="Times New Roman"/>
          <w:sz w:val="22"/>
          <w:szCs w:val="22"/>
        </w:rPr>
        <w:t xml:space="preserve"> </w:t>
      </w:r>
    </w:p>
    <w:p w:rsidR="009C5331" w:rsidRPr="002005AD" w:rsidRDefault="009C5331" w:rsidP="009C5331">
      <w:pPr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</w:t>
      </w:r>
      <w:r w:rsidRPr="002005AD">
        <w:rPr>
          <w:rFonts w:cs="Times New Roman"/>
          <w:i/>
          <w:sz w:val="22"/>
          <w:szCs w:val="22"/>
        </w:rPr>
        <w:t xml:space="preserve">(wskazać podmiot i określić odpowiedni zakres dla wskazanego podmiotu). 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…………….……. </w:t>
      </w:r>
      <w:r w:rsidRPr="002005AD">
        <w:rPr>
          <w:rFonts w:cs="Times New Roman"/>
          <w:i/>
          <w:sz w:val="22"/>
          <w:szCs w:val="22"/>
        </w:rPr>
        <w:t xml:space="preserve">(miejscowość), </w:t>
      </w:r>
      <w:r w:rsidRPr="002005AD">
        <w:rPr>
          <w:rFonts w:cs="Times New Roman"/>
          <w:sz w:val="22"/>
          <w:szCs w:val="22"/>
        </w:rPr>
        <w:t xml:space="preserve">dnia ………….……. r. </w:t>
      </w:r>
    </w:p>
    <w:p w:rsidR="009C5331" w:rsidRPr="009D68A8" w:rsidRDefault="009C5331" w:rsidP="009C5331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ab/>
      </w:r>
      <w:r w:rsidRPr="002005AD">
        <w:rPr>
          <w:rFonts w:cs="Times New Roman"/>
          <w:sz w:val="22"/>
          <w:szCs w:val="22"/>
        </w:rPr>
        <w:tab/>
      </w:r>
      <w:r w:rsidRPr="002005AD">
        <w:rPr>
          <w:rFonts w:cs="Times New Roman"/>
          <w:sz w:val="22"/>
          <w:szCs w:val="22"/>
        </w:rPr>
        <w:tab/>
      </w:r>
      <w:r w:rsidRPr="002005AD">
        <w:rPr>
          <w:rFonts w:cs="Times New Roman"/>
          <w:sz w:val="22"/>
          <w:szCs w:val="22"/>
        </w:rPr>
        <w:tab/>
      </w:r>
      <w:r w:rsidRPr="002005AD">
        <w:rPr>
          <w:rFonts w:cs="Times New Roman"/>
          <w:sz w:val="22"/>
          <w:szCs w:val="22"/>
        </w:rPr>
        <w:tab/>
      </w:r>
      <w:r w:rsidRPr="002005AD">
        <w:rPr>
          <w:rFonts w:cs="Times New Roman"/>
          <w:sz w:val="22"/>
          <w:szCs w:val="22"/>
        </w:rPr>
        <w:tab/>
      </w:r>
      <w:r w:rsidRPr="002005AD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9D68A8">
        <w:rPr>
          <w:rFonts w:cs="Times New Roman"/>
          <w:sz w:val="22"/>
          <w:szCs w:val="22"/>
        </w:rPr>
        <w:t>…………………………………………</w:t>
      </w:r>
    </w:p>
    <w:p w:rsidR="009C5331" w:rsidRPr="002005AD" w:rsidRDefault="009C5331" w:rsidP="009C5331">
      <w:pPr>
        <w:ind w:left="7800"/>
        <w:jc w:val="both"/>
        <w:rPr>
          <w:rFonts w:cs="Times New Roman"/>
          <w:i/>
          <w:sz w:val="22"/>
          <w:szCs w:val="22"/>
        </w:rPr>
      </w:pPr>
      <w:r w:rsidRPr="009D68A8">
        <w:rPr>
          <w:rFonts w:cs="Times New Roman"/>
          <w:i/>
          <w:sz w:val="22"/>
          <w:szCs w:val="22"/>
        </w:rPr>
        <w:t>(</w:t>
      </w:r>
      <w:r w:rsidR="004C13ED" w:rsidRPr="009D68A8">
        <w:rPr>
          <w:rFonts w:cs="Times New Roman"/>
          <w:i/>
          <w:sz w:val="22"/>
          <w:szCs w:val="22"/>
        </w:rPr>
        <w:t>p</w:t>
      </w:r>
      <w:r w:rsidRPr="009D68A8">
        <w:rPr>
          <w:rFonts w:cs="Times New Roman"/>
          <w:i/>
          <w:sz w:val="22"/>
          <w:szCs w:val="22"/>
        </w:rPr>
        <w:t>odpis)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4009AC" w:rsidP="009C5331">
      <w:pPr>
        <w:ind w:left="5664" w:firstLine="708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\</w:t>
      </w:r>
    </w:p>
    <w:p w:rsidR="00BF62A3" w:rsidRDefault="00BF62A3" w:rsidP="00B272AB">
      <w:pPr>
        <w:jc w:val="both"/>
        <w:rPr>
          <w:rFonts w:cs="Times New Roman"/>
          <w:i/>
          <w:sz w:val="22"/>
          <w:szCs w:val="22"/>
        </w:rPr>
      </w:pPr>
    </w:p>
    <w:p w:rsidR="00BF62A3" w:rsidRPr="002005AD" w:rsidRDefault="00BF62A3" w:rsidP="00B272AB">
      <w:pPr>
        <w:jc w:val="both"/>
        <w:rPr>
          <w:rFonts w:cs="Times New Roman"/>
          <w:i/>
          <w:sz w:val="22"/>
          <w:szCs w:val="22"/>
        </w:rPr>
      </w:pPr>
    </w:p>
    <w:p w:rsidR="009C5331" w:rsidRPr="002005AD" w:rsidRDefault="009C5331" w:rsidP="009C5331">
      <w:pPr>
        <w:shd w:val="clear" w:color="auto" w:fill="BFBFBF"/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…………….……. </w:t>
      </w:r>
      <w:r w:rsidRPr="002005AD">
        <w:rPr>
          <w:rFonts w:cs="Times New Roman"/>
          <w:i/>
          <w:sz w:val="22"/>
          <w:szCs w:val="22"/>
        </w:rPr>
        <w:t xml:space="preserve">(miejscowość), </w:t>
      </w:r>
      <w:r w:rsidRPr="002005AD">
        <w:rPr>
          <w:rFonts w:cs="Times New Roman"/>
          <w:sz w:val="22"/>
          <w:szCs w:val="22"/>
        </w:rPr>
        <w:t xml:space="preserve">dnia ………….……. r. 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ab/>
      </w:r>
      <w:r w:rsidRPr="002005AD">
        <w:rPr>
          <w:rFonts w:cs="Times New Roman"/>
          <w:sz w:val="22"/>
          <w:szCs w:val="22"/>
        </w:rPr>
        <w:tab/>
      </w:r>
      <w:r w:rsidRPr="002005AD">
        <w:rPr>
          <w:rFonts w:cs="Times New Roman"/>
          <w:sz w:val="22"/>
          <w:szCs w:val="22"/>
        </w:rPr>
        <w:tab/>
      </w:r>
      <w:r w:rsidRPr="002005AD">
        <w:rPr>
          <w:rFonts w:cs="Times New Roman"/>
          <w:sz w:val="22"/>
          <w:szCs w:val="22"/>
        </w:rPr>
        <w:tab/>
      </w:r>
      <w:r w:rsidRPr="002005AD">
        <w:rPr>
          <w:rFonts w:cs="Times New Roman"/>
          <w:sz w:val="22"/>
          <w:szCs w:val="22"/>
        </w:rPr>
        <w:tab/>
      </w:r>
      <w:r w:rsidRPr="002005AD">
        <w:rPr>
          <w:rFonts w:cs="Times New Roman"/>
          <w:sz w:val="22"/>
          <w:szCs w:val="22"/>
        </w:rPr>
        <w:tab/>
      </w:r>
      <w:r w:rsidRPr="002005AD">
        <w:rPr>
          <w:rFonts w:cs="Times New Roman"/>
          <w:sz w:val="22"/>
          <w:szCs w:val="22"/>
        </w:rPr>
        <w:tab/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9D68A8" w:rsidRDefault="009C5331" w:rsidP="009C5331">
      <w:pPr>
        <w:ind w:left="5663" w:firstLine="709"/>
        <w:jc w:val="both"/>
        <w:rPr>
          <w:rFonts w:cs="Times New Roman"/>
          <w:sz w:val="22"/>
          <w:szCs w:val="22"/>
        </w:rPr>
      </w:pPr>
      <w:r w:rsidRPr="009D68A8">
        <w:rPr>
          <w:rFonts w:cs="Times New Roman"/>
          <w:sz w:val="22"/>
          <w:szCs w:val="22"/>
        </w:rPr>
        <w:t>…………………………………………</w:t>
      </w:r>
    </w:p>
    <w:p w:rsidR="009C5331" w:rsidRPr="00B81267" w:rsidRDefault="009C5331" w:rsidP="009C5331">
      <w:pPr>
        <w:ind w:left="7091" w:firstLine="708"/>
        <w:jc w:val="both"/>
        <w:rPr>
          <w:rFonts w:cs="Times New Roman"/>
          <w:i/>
          <w:sz w:val="22"/>
          <w:szCs w:val="22"/>
        </w:rPr>
      </w:pPr>
      <w:r w:rsidRPr="009D68A8">
        <w:rPr>
          <w:rFonts w:cs="Times New Roman"/>
          <w:i/>
          <w:sz w:val="22"/>
          <w:szCs w:val="22"/>
        </w:rPr>
        <w:t>(</w:t>
      </w:r>
      <w:r w:rsidR="00CD545E" w:rsidRPr="009D68A8">
        <w:rPr>
          <w:rFonts w:cs="Times New Roman"/>
          <w:i/>
          <w:sz w:val="22"/>
          <w:szCs w:val="22"/>
        </w:rPr>
        <w:t xml:space="preserve"> </w:t>
      </w:r>
      <w:r w:rsidRPr="009D68A8">
        <w:rPr>
          <w:rFonts w:cs="Times New Roman"/>
          <w:i/>
          <w:sz w:val="22"/>
          <w:szCs w:val="22"/>
        </w:rPr>
        <w:t>podpis)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Default="009C5331" w:rsidP="009C5331">
      <w:pPr>
        <w:rPr>
          <w:rFonts w:eastAsia="Arial" w:cs="Times New Roman"/>
          <w:sz w:val="22"/>
          <w:szCs w:val="22"/>
        </w:rPr>
      </w:pPr>
    </w:p>
    <w:p w:rsidR="00730B2C" w:rsidRDefault="00730B2C" w:rsidP="009C5331">
      <w:pPr>
        <w:rPr>
          <w:rFonts w:eastAsia="Arial" w:cs="Times New Roman"/>
          <w:sz w:val="22"/>
          <w:szCs w:val="22"/>
        </w:rPr>
      </w:pPr>
    </w:p>
    <w:p w:rsidR="00C0110F" w:rsidRDefault="00C0110F" w:rsidP="00C0110F">
      <w:pPr>
        <w:rPr>
          <w:rFonts w:cs="Times New Roman"/>
          <w:b/>
          <w:sz w:val="22"/>
          <w:szCs w:val="22"/>
        </w:rPr>
      </w:pPr>
      <w:r w:rsidRPr="00C0110F">
        <w:rPr>
          <w:rFonts w:cs="Times New Roman"/>
          <w:b/>
          <w:sz w:val="22"/>
          <w:szCs w:val="22"/>
        </w:rPr>
        <w:lastRenderedPageBreak/>
        <w:t>ZP.271.2</w:t>
      </w:r>
      <w:r w:rsidR="00D86221">
        <w:rPr>
          <w:rFonts w:cs="Times New Roman"/>
          <w:b/>
          <w:sz w:val="22"/>
          <w:szCs w:val="22"/>
        </w:rPr>
        <w:t>2</w:t>
      </w:r>
      <w:r w:rsidRPr="00C0110F">
        <w:rPr>
          <w:rFonts w:cs="Times New Roman"/>
          <w:b/>
          <w:sz w:val="22"/>
          <w:szCs w:val="22"/>
        </w:rPr>
        <w:t>.2020</w:t>
      </w:r>
    </w:p>
    <w:p w:rsidR="009D68A8" w:rsidRPr="00B81267" w:rsidRDefault="009D68A8" w:rsidP="00BF62A3">
      <w:pPr>
        <w:rPr>
          <w:rFonts w:eastAsia="Arial" w:cs="Times New Roman"/>
          <w:b/>
          <w:sz w:val="22"/>
          <w:szCs w:val="22"/>
        </w:rPr>
      </w:pPr>
    </w:p>
    <w:p w:rsidR="009C5331" w:rsidRPr="00D02367" w:rsidRDefault="009C5331" w:rsidP="009C5331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>Załącznik nr 3</w:t>
      </w:r>
    </w:p>
    <w:p w:rsidR="009C5331" w:rsidRPr="009B2A75" w:rsidRDefault="009C5331" w:rsidP="009C5331">
      <w:pPr>
        <w:rPr>
          <w:rFonts w:eastAsia="Arial" w:cs="Times New Roman"/>
          <w:b/>
          <w:sz w:val="22"/>
          <w:szCs w:val="22"/>
        </w:rPr>
      </w:pP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Zamawiający:</w:t>
      </w:r>
    </w:p>
    <w:p w:rsidR="009C5331" w:rsidRDefault="00854FDE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Gmina Kleszczewo</w:t>
      </w:r>
      <w:r w:rsidR="009C5331">
        <w:rPr>
          <w:rFonts w:eastAsia="Arial" w:cs="Times New Roman"/>
          <w:sz w:val="22"/>
          <w:szCs w:val="22"/>
        </w:rPr>
        <w:t xml:space="preserve">, ul. </w:t>
      </w:r>
      <w:r>
        <w:rPr>
          <w:rFonts w:eastAsia="Arial" w:cs="Times New Roman"/>
          <w:sz w:val="22"/>
          <w:szCs w:val="22"/>
        </w:rPr>
        <w:t>Poznańska 4</w:t>
      </w:r>
    </w:p>
    <w:p w:rsidR="009C5331" w:rsidRPr="00C17C9E" w:rsidRDefault="00854FDE" w:rsidP="002B455B">
      <w:pPr>
        <w:spacing w:line="276" w:lineRule="auto"/>
        <w:jc w:val="right"/>
        <w:rPr>
          <w:rFonts w:eastAsia="Arial" w:cs="Times New Roman"/>
          <w:sz w:val="22"/>
          <w:szCs w:val="22"/>
        </w:rPr>
      </w:pPr>
      <w:r w:rsidRPr="00854FDE">
        <w:rPr>
          <w:rFonts w:cs="Times New Roman"/>
          <w:sz w:val="22"/>
          <w:szCs w:val="22"/>
          <w:shd w:val="clear" w:color="auto" w:fill="FFFFFF"/>
        </w:rPr>
        <w:t>63-005 Kleszczewo</w:t>
      </w:r>
      <w:r w:rsidR="009C5331">
        <w:rPr>
          <w:rFonts w:eastAsia="Arial" w:cs="Times New Roman"/>
          <w:sz w:val="22"/>
          <w:szCs w:val="22"/>
        </w:rPr>
        <w:t xml:space="preserve">       </w:t>
      </w:r>
    </w:p>
    <w:p w:rsidR="009C5331" w:rsidRDefault="009C5331" w:rsidP="009C5331">
      <w:pPr>
        <w:rPr>
          <w:rFonts w:ascii="Arial" w:hAnsi="Arial" w:cs="Arial"/>
          <w:b/>
          <w:sz w:val="20"/>
          <w:szCs w:val="20"/>
        </w:rPr>
      </w:pPr>
    </w:p>
    <w:p w:rsidR="009C5331" w:rsidRPr="002B455B" w:rsidRDefault="009C5331" w:rsidP="009C5331">
      <w:pPr>
        <w:rPr>
          <w:rFonts w:cs="Times New Roman"/>
          <w:b/>
          <w:sz w:val="22"/>
          <w:szCs w:val="22"/>
        </w:rPr>
      </w:pPr>
      <w:r w:rsidRPr="002B455B">
        <w:rPr>
          <w:rFonts w:cs="Times New Roman"/>
          <w:b/>
          <w:sz w:val="22"/>
          <w:szCs w:val="22"/>
        </w:rPr>
        <w:t>Wykonawca:</w:t>
      </w:r>
    </w:p>
    <w:p w:rsidR="009C5331" w:rsidRPr="002B455B" w:rsidRDefault="009C5331" w:rsidP="009C5331">
      <w:pPr>
        <w:ind w:right="5954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9C5331" w:rsidRPr="002B455B" w:rsidRDefault="009C5331" w:rsidP="009C5331">
      <w:pPr>
        <w:ind w:right="5953"/>
        <w:rPr>
          <w:rFonts w:cs="Times New Roman"/>
          <w:i/>
          <w:sz w:val="20"/>
          <w:szCs w:val="20"/>
        </w:rPr>
      </w:pPr>
      <w:r w:rsidRPr="002B455B">
        <w:rPr>
          <w:rFonts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B455B">
        <w:rPr>
          <w:rFonts w:cs="Times New Roman"/>
          <w:i/>
          <w:sz w:val="20"/>
          <w:szCs w:val="20"/>
        </w:rPr>
        <w:t>CEiDG</w:t>
      </w:r>
      <w:proofErr w:type="spellEnd"/>
      <w:r w:rsidRPr="002B455B">
        <w:rPr>
          <w:rFonts w:cs="Times New Roman"/>
          <w:i/>
          <w:sz w:val="20"/>
          <w:szCs w:val="20"/>
        </w:rPr>
        <w:t>)</w:t>
      </w:r>
    </w:p>
    <w:p w:rsidR="009C5331" w:rsidRPr="002B455B" w:rsidRDefault="009C5331" w:rsidP="009C5331">
      <w:pPr>
        <w:rPr>
          <w:rFonts w:cs="Times New Roman"/>
          <w:sz w:val="22"/>
          <w:szCs w:val="22"/>
          <w:u w:val="single"/>
        </w:rPr>
      </w:pPr>
      <w:r w:rsidRPr="002B455B">
        <w:rPr>
          <w:rFonts w:cs="Times New Roman"/>
          <w:sz w:val="22"/>
          <w:szCs w:val="22"/>
          <w:u w:val="single"/>
        </w:rPr>
        <w:t>reprezentowany przez:</w:t>
      </w:r>
    </w:p>
    <w:p w:rsidR="009C5331" w:rsidRPr="002B455B" w:rsidRDefault="009C5331" w:rsidP="009C5331">
      <w:pPr>
        <w:ind w:right="5954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9C5331" w:rsidRPr="002B455B" w:rsidRDefault="009C5331" w:rsidP="009C5331">
      <w:pPr>
        <w:ind w:right="5953"/>
        <w:rPr>
          <w:rFonts w:cs="Times New Roman"/>
          <w:i/>
          <w:sz w:val="20"/>
          <w:szCs w:val="20"/>
        </w:rPr>
      </w:pPr>
      <w:r w:rsidRPr="002B455B">
        <w:rPr>
          <w:rFonts w:cs="Times New Roman"/>
          <w:i/>
          <w:sz w:val="20"/>
          <w:szCs w:val="20"/>
        </w:rPr>
        <w:t>(imię, nazwisko, stanowisko/podstawa do reprezentacji)</w:t>
      </w:r>
    </w:p>
    <w:p w:rsidR="009C5331" w:rsidRPr="00273C33" w:rsidRDefault="009C5331" w:rsidP="009C5331">
      <w:pPr>
        <w:rPr>
          <w:rFonts w:cs="Times New Roman"/>
        </w:rPr>
      </w:pPr>
    </w:p>
    <w:p w:rsidR="009C5331" w:rsidRPr="002B455B" w:rsidRDefault="009C5331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B455B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9C5331" w:rsidRPr="002B455B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B455B">
        <w:rPr>
          <w:rFonts w:cs="Times New Roman"/>
          <w:b/>
          <w:sz w:val="22"/>
          <w:szCs w:val="22"/>
        </w:rPr>
        <w:t xml:space="preserve">składane na podstawie art. 25a ust. 1 ustawy z dnia 29 stycznia 2004 r. </w:t>
      </w:r>
    </w:p>
    <w:p w:rsidR="009C5331" w:rsidRPr="002B455B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B455B">
        <w:rPr>
          <w:rFonts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2B455B">
        <w:rPr>
          <w:rFonts w:cs="Times New Roman"/>
          <w:b/>
          <w:sz w:val="22"/>
          <w:szCs w:val="22"/>
        </w:rPr>
        <w:t>Pzp</w:t>
      </w:r>
      <w:proofErr w:type="spellEnd"/>
      <w:r w:rsidRPr="002B455B">
        <w:rPr>
          <w:rFonts w:cs="Times New Roman"/>
          <w:b/>
          <w:sz w:val="22"/>
          <w:szCs w:val="22"/>
        </w:rPr>
        <w:t xml:space="preserve">), </w:t>
      </w:r>
    </w:p>
    <w:p w:rsidR="009C5331" w:rsidRPr="00273C33" w:rsidRDefault="009C5331" w:rsidP="009C5331">
      <w:pPr>
        <w:spacing w:before="120"/>
        <w:jc w:val="center"/>
        <w:rPr>
          <w:rFonts w:cs="Times New Roman"/>
          <w:b/>
          <w:u w:val="single"/>
        </w:rPr>
      </w:pPr>
      <w:r w:rsidRPr="00273C33">
        <w:rPr>
          <w:rFonts w:cs="Times New Roman"/>
          <w:b/>
          <w:u w:val="single"/>
        </w:rPr>
        <w:t>DOTYCZĄCE PRZESŁANEK WYKLUCZENIA Z POSTĘPOWANIA</w:t>
      </w:r>
    </w:p>
    <w:p w:rsidR="009C5331" w:rsidRPr="00273C33" w:rsidRDefault="009C5331" w:rsidP="009C5331">
      <w:pPr>
        <w:spacing w:line="360" w:lineRule="auto"/>
        <w:rPr>
          <w:rFonts w:cs="Times New Roman"/>
          <w:sz w:val="21"/>
          <w:szCs w:val="21"/>
        </w:rPr>
      </w:pPr>
    </w:p>
    <w:p w:rsidR="009C5331" w:rsidRPr="00D86221" w:rsidRDefault="009C5331" w:rsidP="00DE795E">
      <w:pPr>
        <w:spacing w:line="276" w:lineRule="auto"/>
        <w:ind w:firstLine="708"/>
        <w:jc w:val="both"/>
        <w:rPr>
          <w:rFonts w:cs="Times New Roman"/>
        </w:rPr>
      </w:pPr>
      <w:r w:rsidRPr="00D86221">
        <w:rPr>
          <w:rFonts w:cs="Times New Roman"/>
        </w:rPr>
        <w:t xml:space="preserve">Na potrzeby postępowania o udzielenie zamówienia publicznego </w:t>
      </w:r>
      <w:r w:rsidR="00D86221" w:rsidRPr="00D86221">
        <w:rPr>
          <w:b/>
        </w:rPr>
        <w:t>.:</w:t>
      </w:r>
      <w:r w:rsidR="00D86221" w:rsidRPr="00D86221">
        <w:t xml:space="preserve"> „</w:t>
      </w:r>
      <w:r w:rsidR="00890E0C" w:rsidRPr="00890E0C">
        <w:rPr>
          <w:rFonts w:eastAsia="MS Mincho" w:cs="Times New Roman"/>
          <w:b/>
          <w:lang w:eastAsia="ja-JP"/>
        </w:rPr>
        <w:t>Rewitalizacja parku i stawów w miejscowości Komorniki, gmina Kleszczewo, w formule zaprojektuj i wybuduj</w:t>
      </w:r>
      <w:r w:rsidR="00D86221" w:rsidRPr="00D86221">
        <w:rPr>
          <w:b/>
        </w:rPr>
        <w:t xml:space="preserve">” </w:t>
      </w:r>
      <w:r w:rsidRPr="00D86221">
        <w:rPr>
          <w:rFonts w:cs="Times New Roman"/>
        </w:rPr>
        <w:t>prowadzonego prze</w:t>
      </w:r>
      <w:r w:rsidR="00B272AB" w:rsidRPr="00D86221">
        <w:rPr>
          <w:rFonts w:cs="Times New Roman"/>
        </w:rPr>
        <w:t>z Gminę</w:t>
      </w:r>
      <w:r w:rsidR="00EA230C" w:rsidRPr="00D86221">
        <w:rPr>
          <w:rFonts w:cs="Times New Roman"/>
        </w:rPr>
        <w:t xml:space="preserve"> Kleszczewo</w:t>
      </w:r>
      <w:r w:rsidR="00B272AB" w:rsidRPr="00D86221">
        <w:rPr>
          <w:rFonts w:cs="Times New Roman"/>
        </w:rPr>
        <w:t>,</w:t>
      </w:r>
      <w:r w:rsidR="008869C5" w:rsidRPr="00D86221">
        <w:rPr>
          <w:rFonts w:cs="Times New Roman"/>
        </w:rPr>
        <w:t xml:space="preserve"> </w:t>
      </w:r>
      <w:r w:rsidRPr="00D86221">
        <w:rPr>
          <w:rFonts w:cs="Times New Roman"/>
        </w:rPr>
        <w:t xml:space="preserve">ul. </w:t>
      </w:r>
      <w:r w:rsidR="00854FDE" w:rsidRPr="00D86221">
        <w:rPr>
          <w:rFonts w:cs="Times New Roman"/>
        </w:rPr>
        <w:t>Poznańska 4</w:t>
      </w:r>
      <w:r w:rsidRPr="00D86221">
        <w:rPr>
          <w:rFonts w:cs="Times New Roman"/>
        </w:rPr>
        <w:t xml:space="preserve">, </w:t>
      </w:r>
      <w:r w:rsidR="00854FDE" w:rsidRPr="00D86221">
        <w:rPr>
          <w:rFonts w:cs="Times New Roman"/>
        </w:rPr>
        <w:t>63-005 Kleszczewo</w:t>
      </w:r>
      <w:r w:rsidRPr="00D86221">
        <w:rPr>
          <w:rFonts w:cs="Times New Roman"/>
          <w:i/>
        </w:rPr>
        <w:t xml:space="preserve">, </w:t>
      </w:r>
      <w:r w:rsidRPr="00D86221">
        <w:rPr>
          <w:rFonts w:cs="Times New Roman"/>
        </w:rPr>
        <w:t>oświadczam, co następuje:</w:t>
      </w:r>
    </w:p>
    <w:p w:rsidR="004009AC" w:rsidRPr="002B455B" w:rsidRDefault="004009AC" w:rsidP="004009AC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9C5331" w:rsidRPr="002B455B" w:rsidRDefault="009C5331" w:rsidP="009C5331">
      <w:pPr>
        <w:shd w:val="clear" w:color="auto" w:fill="BFBFBF"/>
        <w:rPr>
          <w:rFonts w:cs="Times New Roman"/>
          <w:b/>
          <w:sz w:val="22"/>
          <w:szCs w:val="22"/>
        </w:rPr>
      </w:pPr>
      <w:r w:rsidRPr="002B455B">
        <w:rPr>
          <w:rFonts w:cs="Times New Roman"/>
          <w:b/>
          <w:sz w:val="22"/>
          <w:szCs w:val="22"/>
        </w:rPr>
        <w:t>OŚWIADCZENIA DOTYCZĄCE WYKONAWCY:</w:t>
      </w:r>
    </w:p>
    <w:p w:rsidR="009C5331" w:rsidRPr="002B455B" w:rsidRDefault="009C5331" w:rsidP="009C5331">
      <w:pPr>
        <w:pStyle w:val="Akapitzlist"/>
        <w:spacing w:after="0" w:line="240" w:lineRule="auto"/>
        <w:jc w:val="both"/>
        <w:rPr>
          <w:sz w:val="22"/>
        </w:rPr>
      </w:pPr>
    </w:p>
    <w:p w:rsidR="009C5331" w:rsidRPr="002B455B" w:rsidRDefault="009C5331" w:rsidP="00093A8C">
      <w:pPr>
        <w:pStyle w:val="Akapitzlist"/>
        <w:numPr>
          <w:ilvl w:val="0"/>
          <w:numId w:val="29"/>
        </w:numPr>
        <w:spacing w:after="0" w:line="240" w:lineRule="auto"/>
        <w:rPr>
          <w:sz w:val="22"/>
        </w:rPr>
      </w:pPr>
      <w:r w:rsidRPr="002B455B">
        <w:rPr>
          <w:sz w:val="22"/>
        </w:rPr>
        <w:t>Oświadczam, że nie podlegam wykluczeniu z postępowania na podstawie art. 24 ust.</w:t>
      </w:r>
      <w:r w:rsidR="00854FDE" w:rsidRPr="002B455B">
        <w:rPr>
          <w:sz w:val="22"/>
        </w:rPr>
        <w:t xml:space="preserve"> 1 pkt 12-22</w:t>
      </w:r>
      <w:r w:rsidR="00B71924" w:rsidRPr="002B455B">
        <w:rPr>
          <w:sz w:val="22"/>
        </w:rPr>
        <w:t xml:space="preserve"> ustawy </w:t>
      </w:r>
      <w:proofErr w:type="spellStart"/>
      <w:r w:rsidR="00B71924" w:rsidRPr="002B455B">
        <w:rPr>
          <w:sz w:val="22"/>
        </w:rPr>
        <w:t>p</w:t>
      </w:r>
      <w:r w:rsidRPr="002B455B">
        <w:rPr>
          <w:sz w:val="22"/>
        </w:rPr>
        <w:t>zp</w:t>
      </w:r>
      <w:proofErr w:type="spellEnd"/>
      <w:r w:rsidRPr="002B455B">
        <w:rPr>
          <w:sz w:val="22"/>
        </w:rPr>
        <w:t>.</w:t>
      </w:r>
    </w:p>
    <w:p w:rsidR="009C5331" w:rsidRPr="002B455B" w:rsidRDefault="009C5331" w:rsidP="00093A8C">
      <w:pPr>
        <w:pStyle w:val="Akapitzlist"/>
        <w:numPr>
          <w:ilvl w:val="0"/>
          <w:numId w:val="29"/>
        </w:numPr>
        <w:spacing w:after="0" w:line="240" w:lineRule="auto"/>
        <w:rPr>
          <w:sz w:val="22"/>
        </w:rPr>
      </w:pPr>
      <w:r w:rsidRPr="002B455B">
        <w:rPr>
          <w:sz w:val="22"/>
        </w:rPr>
        <w:t xml:space="preserve">Oświadczam, że nie podlegam wykluczeniu z postępowania na podstawie art. 24 ust. 5 </w:t>
      </w:r>
      <w:r w:rsidR="00D60370" w:rsidRPr="002B455B">
        <w:rPr>
          <w:sz w:val="22"/>
        </w:rPr>
        <w:t xml:space="preserve">pkt 1 </w:t>
      </w:r>
      <w:r w:rsidR="00B71924" w:rsidRPr="002B455B">
        <w:rPr>
          <w:sz w:val="22"/>
        </w:rPr>
        <w:t xml:space="preserve">ustawy </w:t>
      </w:r>
      <w:proofErr w:type="spellStart"/>
      <w:r w:rsidR="00B71924" w:rsidRPr="002B455B">
        <w:rPr>
          <w:sz w:val="22"/>
        </w:rPr>
        <w:t>p</w:t>
      </w:r>
      <w:r w:rsidRPr="002B455B">
        <w:rPr>
          <w:sz w:val="22"/>
        </w:rPr>
        <w:t>zp</w:t>
      </w:r>
      <w:proofErr w:type="spellEnd"/>
      <w:r w:rsidRPr="002B455B">
        <w:rPr>
          <w:sz w:val="22"/>
        </w:rPr>
        <w:t>.</w:t>
      </w:r>
    </w:p>
    <w:p w:rsidR="009C5331" w:rsidRPr="002B455B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B455B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B455B" w:rsidRDefault="009C5331" w:rsidP="009C5331">
      <w:pPr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 xml:space="preserve">…………….……. </w:t>
      </w:r>
      <w:r w:rsidRPr="002B455B">
        <w:rPr>
          <w:rFonts w:cs="Times New Roman"/>
          <w:i/>
          <w:sz w:val="22"/>
          <w:szCs w:val="22"/>
        </w:rPr>
        <w:t xml:space="preserve">(miejscowość), </w:t>
      </w:r>
      <w:r w:rsidRPr="002B455B">
        <w:rPr>
          <w:rFonts w:cs="Times New Roman"/>
          <w:sz w:val="22"/>
          <w:szCs w:val="22"/>
        </w:rPr>
        <w:t xml:space="preserve">dnia ………….……. r. </w:t>
      </w:r>
    </w:p>
    <w:p w:rsidR="00B71924" w:rsidRPr="002B455B" w:rsidRDefault="00B71924" w:rsidP="009C5331">
      <w:pPr>
        <w:jc w:val="both"/>
        <w:rPr>
          <w:rFonts w:cs="Times New Roman"/>
          <w:sz w:val="22"/>
          <w:szCs w:val="22"/>
        </w:rPr>
      </w:pPr>
    </w:p>
    <w:p w:rsidR="009C5331" w:rsidRPr="009D68A8" w:rsidRDefault="009C5331" w:rsidP="009C5331">
      <w:pPr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  <w:t xml:space="preserve">                </w:t>
      </w:r>
      <w:r w:rsidRPr="009D68A8">
        <w:rPr>
          <w:rFonts w:cs="Times New Roman"/>
          <w:sz w:val="22"/>
          <w:szCs w:val="22"/>
        </w:rPr>
        <w:t>…………………………………………</w:t>
      </w:r>
    </w:p>
    <w:p w:rsidR="00243BE7" w:rsidRPr="009D68A8" w:rsidRDefault="009C5331" w:rsidP="009D68A8">
      <w:pPr>
        <w:ind w:left="7091" w:firstLine="708"/>
        <w:jc w:val="both"/>
        <w:rPr>
          <w:rFonts w:cs="Times New Roman"/>
          <w:i/>
          <w:sz w:val="22"/>
          <w:szCs w:val="22"/>
        </w:rPr>
      </w:pPr>
      <w:r w:rsidRPr="009D68A8">
        <w:rPr>
          <w:rFonts w:cs="Times New Roman"/>
          <w:i/>
          <w:sz w:val="22"/>
          <w:szCs w:val="22"/>
        </w:rPr>
        <w:t>(podpis)</w:t>
      </w:r>
    </w:p>
    <w:p w:rsidR="00B272AB" w:rsidRPr="005616B1" w:rsidRDefault="00B272AB" w:rsidP="009C5331">
      <w:pPr>
        <w:spacing w:line="360" w:lineRule="auto"/>
        <w:ind w:left="7799" w:firstLine="709"/>
        <w:jc w:val="both"/>
        <w:rPr>
          <w:rFonts w:cs="Times New Roman"/>
          <w:i/>
          <w:sz w:val="16"/>
          <w:szCs w:val="16"/>
        </w:rPr>
      </w:pPr>
    </w:p>
    <w:p w:rsidR="009C5331" w:rsidRPr="00DD01F2" w:rsidRDefault="009C5331" w:rsidP="00DD01F2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PODMIOTU, NA KTÓREGO ZASOBY POWOŁUJE SIĘ WYKONAWCA:</w:t>
      </w:r>
    </w:p>
    <w:p w:rsidR="009C5331" w:rsidRPr="002B455B" w:rsidRDefault="009C5331" w:rsidP="009C533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 stosunku do następującego/</w:t>
      </w:r>
      <w:proofErr w:type="spellStart"/>
      <w:r w:rsidRPr="002B455B">
        <w:rPr>
          <w:rFonts w:cs="Times New Roman"/>
          <w:sz w:val="22"/>
          <w:szCs w:val="22"/>
        </w:rPr>
        <w:t>ych</w:t>
      </w:r>
      <w:proofErr w:type="spellEnd"/>
      <w:r w:rsidRPr="002B455B">
        <w:rPr>
          <w:rFonts w:cs="Times New Roman"/>
          <w:sz w:val="22"/>
          <w:szCs w:val="22"/>
        </w:rPr>
        <w:t xml:space="preserve"> podmiotu/</w:t>
      </w:r>
      <w:proofErr w:type="spellStart"/>
      <w:r w:rsidRPr="002B455B">
        <w:rPr>
          <w:rFonts w:cs="Times New Roman"/>
          <w:sz w:val="22"/>
          <w:szCs w:val="22"/>
        </w:rPr>
        <w:t>tów</w:t>
      </w:r>
      <w:proofErr w:type="spellEnd"/>
      <w:r w:rsidRPr="002B455B">
        <w:rPr>
          <w:rFonts w:cs="Times New Roman"/>
          <w:sz w:val="22"/>
          <w:szCs w:val="22"/>
        </w:rPr>
        <w:t>, na którego/</w:t>
      </w:r>
      <w:proofErr w:type="spellStart"/>
      <w:r w:rsidRPr="002B455B">
        <w:rPr>
          <w:rFonts w:cs="Times New Roman"/>
          <w:sz w:val="22"/>
          <w:szCs w:val="22"/>
        </w:rPr>
        <w:t>ych</w:t>
      </w:r>
      <w:proofErr w:type="spellEnd"/>
      <w:r w:rsidRPr="002B455B">
        <w:rPr>
          <w:rFonts w:cs="Times New Roman"/>
          <w:sz w:val="22"/>
          <w:szCs w:val="22"/>
        </w:rPr>
        <w:t xml:space="preserve"> zasoby powołuję się w niniejszym postępowaniu, tj.: ………………………………………………………………………… </w:t>
      </w:r>
    </w:p>
    <w:p w:rsidR="009C5331" w:rsidRPr="002B455B" w:rsidRDefault="009C5331" w:rsidP="009C533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B455B">
        <w:rPr>
          <w:rFonts w:cs="Times New Roman"/>
          <w:i/>
          <w:sz w:val="20"/>
          <w:szCs w:val="20"/>
        </w:rPr>
        <w:t>CEiDG</w:t>
      </w:r>
      <w:proofErr w:type="spellEnd"/>
      <w:r w:rsidRPr="002B455B">
        <w:rPr>
          <w:rFonts w:cs="Times New Roman"/>
          <w:i/>
          <w:sz w:val="20"/>
          <w:szCs w:val="20"/>
        </w:rPr>
        <w:t xml:space="preserve">) </w:t>
      </w:r>
      <w:r w:rsidRPr="002B455B">
        <w:rPr>
          <w:rFonts w:cs="Times New Roman"/>
          <w:sz w:val="22"/>
          <w:szCs w:val="22"/>
        </w:rPr>
        <w:t>nie zachodzą podstawy wykluczenia z postępowania o udzielenie zamówienia.</w:t>
      </w:r>
    </w:p>
    <w:p w:rsidR="00D02367" w:rsidRPr="009D68A8" w:rsidRDefault="009C5331" w:rsidP="009C533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 xml:space="preserve">…………….……. </w:t>
      </w:r>
      <w:r w:rsidRPr="002B455B">
        <w:rPr>
          <w:rFonts w:cs="Times New Roman"/>
          <w:i/>
          <w:sz w:val="22"/>
          <w:szCs w:val="22"/>
        </w:rPr>
        <w:t xml:space="preserve">(miejscowość), </w:t>
      </w:r>
      <w:r w:rsidRPr="002B455B">
        <w:rPr>
          <w:rFonts w:cs="Times New Roman"/>
          <w:sz w:val="22"/>
          <w:szCs w:val="22"/>
        </w:rPr>
        <w:t>dnia …………………. r.</w:t>
      </w:r>
    </w:p>
    <w:p w:rsidR="009C5331" w:rsidRPr="009D68A8" w:rsidRDefault="009C5331" w:rsidP="00DD01F2">
      <w:pPr>
        <w:spacing w:line="360" w:lineRule="auto"/>
        <w:ind w:left="4248" w:firstLine="708"/>
        <w:jc w:val="center"/>
        <w:rPr>
          <w:rFonts w:cs="Times New Roman"/>
          <w:sz w:val="22"/>
          <w:szCs w:val="22"/>
        </w:rPr>
      </w:pPr>
      <w:r w:rsidRPr="009D68A8">
        <w:rPr>
          <w:rFonts w:cs="Times New Roman"/>
          <w:sz w:val="22"/>
          <w:szCs w:val="22"/>
        </w:rPr>
        <w:t>………………………………………</w:t>
      </w:r>
    </w:p>
    <w:p w:rsidR="009C5331" w:rsidRPr="009D68A8" w:rsidRDefault="009C5331" w:rsidP="009C5331">
      <w:pPr>
        <w:spacing w:line="360" w:lineRule="auto"/>
        <w:jc w:val="center"/>
        <w:rPr>
          <w:rFonts w:cs="Times New Roman"/>
          <w:i/>
          <w:sz w:val="22"/>
          <w:szCs w:val="22"/>
        </w:rPr>
      </w:pPr>
      <w:r w:rsidRPr="009D68A8">
        <w:rPr>
          <w:rFonts w:cs="Times New Roman"/>
          <w:i/>
          <w:sz w:val="22"/>
          <w:szCs w:val="22"/>
        </w:rPr>
        <w:t xml:space="preserve">                                         </w:t>
      </w:r>
      <w:r w:rsidR="00DD01F2" w:rsidRPr="009D68A8">
        <w:rPr>
          <w:rFonts w:cs="Times New Roman"/>
          <w:i/>
          <w:sz w:val="22"/>
          <w:szCs w:val="22"/>
        </w:rPr>
        <w:t xml:space="preserve">                               </w:t>
      </w:r>
      <w:r w:rsidRPr="009D68A8">
        <w:rPr>
          <w:rFonts w:cs="Times New Roman"/>
          <w:i/>
          <w:sz w:val="22"/>
          <w:szCs w:val="22"/>
        </w:rPr>
        <w:t xml:space="preserve"> </w:t>
      </w:r>
      <w:r w:rsidR="00DD01F2" w:rsidRPr="009D68A8">
        <w:rPr>
          <w:rFonts w:cs="Times New Roman"/>
          <w:i/>
          <w:sz w:val="22"/>
          <w:szCs w:val="22"/>
        </w:rPr>
        <w:tab/>
      </w:r>
      <w:r w:rsidR="00DD01F2" w:rsidRPr="009D68A8">
        <w:rPr>
          <w:rFonts w:cs="Times New Roman"/>
          <w:i/>
          <w:sz w:val="22"/>
          <w:szCs w:val="22"/>
        </w:rPr>
        <w:tab/>
      </w:r>
      <w:r w:rsidR="00DD01F2" w:rsidRPr="009D68A8">
        <w:rPr>
          <w:rFonts w:cs="Times New Roman"/>
          <w:i/>
          <w:sz w:val="22"/>
          <w:szCs w:val="22"/>
        </w:rPr>
        <w:tab/>
      </w:r>
      <w:r w:rsidRPr="009D68A8">
        <w:rPr>
          <w:rFonts w:cs="Times New Roman"/>
          <w:i/>
          <w:sz w:val="22"/>
          <w:szCs w:val="22"/>
        </w:rPr>
        <w:t xml:space="preserve"> (podpis)</w:t>
      </w:r>
    </w:p>
    <w:p w:rsidR="00DD01F2" w:rsidRPr="00D273F3" w:rsidRDefault="00DD01F2" w:rsidP="009C5331">
      <w:pPr>
        <w:spacing w:line="360" w:lineRule="auto"/>
        <w:jc w:val="center"/>
        <w:rPr>
          <w:rFonts w:cs="Times New Roman"/>
          <w:i/>
          <w:sz w:val="16"/>
          <w:szCs w:val="16"/>
        </w:rPr>
      </w:pPr>
    </w:p>
    <w:p w:rsidR="009C5331" w:rsidRPr="00273C33" w:rsidRDefault="009C5331" w:rsidP="009C5331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lastRenderedPageBreak/>
        <w:t>OŚWIADCZENIE DOTYCZĄCE PODANYCH INFORMACJI:</w:t>
      </w:r>
    </w:p>
    <w:p w:rsidR="009C5331" w:rsidRPr="00273C33" w:rsidRDefault="009C5331" w:rsidP="009C5331">
      <w:pPr>
        <w:spacing w:line="360" w:lineRule="auto"/>
        <w:jc w:val="both"/>
        <w:rPr>
          <w:rFonts w:cs="Times New Roman"/>
          <w:b/>
        </w:rPr>
      </w:pPr>
    </w:p>
    <w:p w:rsidR="009C5331" w:rsidRPr="002B455B" w:rsidRDefault="009C5331" w:rsidP="009C533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B455B">
        <w:rPr>
          <w:rFonts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C5331" w:rsidRPr="002B455B" w:rsidRDefault="009C5331" w:rsidP="009C533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9C5331" w:rsidRPr="002B455B" w:rsidRDefault="009C5331" w:rsidP="009C533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9C5331" w:rsidRPr="002B455B" w:rsidRDefault="009C5331" w:rsidP="009C533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 xml:space="preserve">…………….……. </w:t>
      </w:r>
      <w:r w:rsidRPr="002B455B">
        <w:rPr>
          <w:rFonts w:cs="Times New Roman"/>
          <w:i/>
          <w:sz w:val="22"/>
          <w:szCs w:val="22"/>
        </w:rPr>
        <w:t xml:space="preserve">(miejscowość), </w:t>
      </w:r>
      <w:r w:rsidRPr="002B455B">
        <w:rPr>
          <w:rFonts w:cs="Times New Roman"/>
          <w:sz w:val="22"/>
          <w:szCs w:val="22"/>
        </w:rPr>
        <w:t xml:space="preserve">dnia …………………. r. </w:t>
      </w:r>
    </w:p>
    <w:p w:rsidR="009C5331" w:rsidRPr="002B455B" w:rsidRDefault="009C5331" w:rsidP="009C533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9C5331" w:rsidRPr="009D68A8" w:rsidRDefault="009C5331" w:rsidP="009C533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="00265992" w:rsidRPr="002B455B">
        <w:rPr>
          <w:rFonts w:cs="Times New Roman"/>
          <w:sz w:val="22"/>
          <w:szCs w:val="22"/>
        </w:rPr>
        <w:tab/>
      </w:r>
      <w:r w:rsidR="00265992" w:rsidRPr="002B455B">
        <w:rPr>
          <w:rFonts w:cs="Times New Roman"/>
          <w:sz w:val="22"/>
          <w:szCs w:val="22"/>
        </w:rPr>
        <w:tab/>
      </w:r>
      <w:r w:rsidRPr="009D68A8">
        <w:rPr>
          <w:rFonts w:cs="Times New Roman"/>
          <w:sz w:val="22"/>
          <w:szCs w:val="22"/>
        </w:rPr>
        <w:t>…………………………………………</w:t>
      </w:r>
    </w:p>
    <w:p w:rsidR="009C5331" w:rsidRPr="002B455B" w:rsidRDefault="009C5331" w:rsidP="00265992">
      <w:pPr>
        <w:spacing w:line="360" w:lineRule="auto"/>
        <w:ind w:left="7080" w:firstLine="708"/>
        <w:jc w:val="both"/>
        <w:rPr>
          <w:rFonts w:cs="Times New Roman"/>
          <w:i/>
          <w:sz w:val="22"/>
          <w:szCs w:val="22"/>
        </w:rPr>
      </w:pPr>
      <w:r w:rsidRPr="009D68A8">
        <w:rPr>
          <w:rFonts w:cs="Times New Roman"/>
          <w:i/>
          <w:sz w:val="22"/>
          <w:szCs w:val="22"/>
        </w:rPr>
        <w:t>(podpis)</w:t>
      </w:r>
    </w:p>
    <w:p w:rsidR="009C5331" w:rsidRPr="002B455B" w:rsidRDefault="009C5331" w:rsidP="009C5331">
      <w:pPr>
        <w:rPr>
          <w:rFonts w:eastAsia="Arial" w:cs="Times New Roman"/>
          <w:b/>
          <w:sz w:val="22"/>
          <w:szCs w:val="22"/>
        </w:rPr>
      </w:pPr>
    </w:p>
    <w:p w:rsidR="00D450AA" w:rsidRPr="002B455B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D450AA" w:rsidRPr="004043F2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D450AA" w:rsidRPr="004043F2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D450AA" w:rsidRPr="004043F2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D450AA" w:rsidRPr="004043F2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D450AA" w:rsidRPr="004043F2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D450AA" w:rsidRPr="004043F2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D450AA" w:rsidRPr="004043F2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D450AA" w:rsidRPr="004043F2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D450AA" w:rsidRPr="004043F2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D450AA" w:rsidRPr="004043F2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D450AA" w:rsidRPr="004043F2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D450AA" w:rsidRPr="004043F2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D450AA" w:rsidRPr="004043F2" w:rsidRDefault="00D450AA" w:rsidP="00D450AA">
      <w:pPr>
        <w:rPr>
          <w:rFonts w:eastAsia="Arial" w:cs="Times New Roman"/>
          <w:b/>
          <w:sz w:val="22"/>
          <w:szCs w:val="22"/>
        </w:rPr>
      </w:pPr>
    </w:p>
    <w:p w:rsidR="004009AC" w:rsidRDefault="004009AC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009AC" w:rsidRDefault="004009AC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009AC" w:rsidRDefault="004009AC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009AC" w:rsidRDefault="004009AC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B455B" w:rsidRDefault="002B455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009AC" w:rsidRDefault="004009AC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30B2C" w:rsidRDefault="00730B2C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C4805" w:rsidRDefault="00DC4805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142BB" w:rsidRDefault="009142B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142BB" w:rsidRDefault="009142B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142BB" w:rsidRDefault="009142B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142BB" w:rsidRDefault="009142B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142BB" w:rsidRDefault="009142B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142BB" w:rsidRDefault="009142B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142BB" w:rsidRDefault="009142B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142BB" w:rsidRDefault="009142B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142BB" w:rsidRDefault="009142B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32515" w:rsidRDefault="00F32515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142BB" w:rsidRDefault="009142B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142BB" w:rsidRDefault="009142B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142BB" w:rsidRDefault="009142B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142BB" w:rsidRDefault="009142B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57F6B" w:rsidRDefault="00E57F6B" w:rsidP="00D450A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0110F" w:rsidRDefault="00C0110F" w:rsidP="00C0110F">
      <w:pPr>
        <w:rPr>
          <w:rFonts w:cs="Times New Roman"/>
          <w:b/>
          <w:sz w:val="22"/>
          <w:szCs w:val="22"/>
        </w:rPr>
      </w:pPr>
      <w:r w:rsidRPr="00C0110F">
        <w:rPr>
          <w:rFonts w:cs="Times New Roman"/>
          <w:b/>
          <w:sz w:val="22"/>
          <w:szCs w:val="22"/>
        </w:rPr>
        <w:lastRenderedPageBreak/>
        <w:t>ZP.271.2</w:t>
      </w:r>
      <w:r w:rsidR="00D86221">
        <w:rPr>
          <w:rFonts w:cs="Times New Roman"/>
          <w:b/>
          <w:sz w:val="22"/>
          <w:szCs w:val="22"/>
        </w:rPr>
        <w:t>2</w:t>
      </w:r>
      <w:r w:rsidRPr="00C0110F">
        <w:rPr>
          <w:rFonts w:cs="Times New Roman"/>
          <w:b/>
          <w:sz w:val="22"/>
          <w:szCs w:val="22"/>
        </w:rPr>
        <w:t>.2020</w:t>
      </w:r>
    </w:p>
    <w:p w:rsidR="009D68A8" w:rsidRDefault="009D68A8" w:rsidP="00D450AA">
      <w:pPr>
        <w:rPr>
          <w:rFonts w:cs="Times New Roman"/>
          <w:b/>
          <w:sz w:val="22"/>
          <w:szCs w:val="22"/>
        </w:rPr>
      </w:pPr>
    </w:p>
    <w:p w:rsidR="00D450AA" w:rsidRPr="00E57F6B" w:rsidRDefault="001C16C3" w:rsidP="00D450AA">
      <w:pPr>
        <w:rPr>
          <w:rFonts w:cs="Times New Roman"/>
          <w:b/>
          <w:sz w:val="22"/>
          <w:szCs w:val="22"/>
        </w:rPr>
      </w:pPr>
      <w:r w:rsidRPr="00E57F6B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WYKAZ OSÓB, KTÓRE BĘDĄ UCZESTNICZYĆ 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p w:rsidR="00615E47" w:rsidRPr="009B2A75" w:rsidRDefault="00DE3283" w:rsidP="00615E4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Nazwa Wykonawcy</w:t>
      </w:r>
      <w:r w:rsidR="00615E47" w:rsidRPr="009B2A75">
        <w:rPr>
          <w:rFonts w:cs="Times New Roman"/>
          <w:sz w:val="22"/>
          <w:szCs w:val="22"/>
        </w:rPr>
        <w:t xml:space="preserve"> ………………………………………………………………………………..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p w:rsidR="00615E47" w:rsidRPr="009B2A75" w:rsidRDefault="00DE3283" w:rsidP="00615E4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Adres                     </w:t>
      </w:r>
      <w:r w:rsidR="00615E47" w:rsidRPr="009B2A75">
        <w:rPr>
          <w:rFonts w:cs="Times New Roman"/>
          <w:sz w:val="22"/>
          <w:szCs w:val="22"/>
        </w:rPr>
        <w:t>…………………………………………………………………………………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  <w:r w:rsidRPr="009B2A75">
        <w:rPr>
          <w:rFonts w:cs="Times New Roman"/>
          <w:sz w:val="22"/>
          <w:szCs w:val="22"/>
        </w:rPr>
        <w:t>Telefon ……………………………. Fax ………………………………….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p w:rsidR="00615E47" w:rsidRDefault="00615E47" w:rsidP="00615E47">
      <w:pPr>
        <w:rPr>
          <w:rFonts w:cs="Times New Roman"/>
          <w:bCs/>
          <w:sz w:val="22"/>
          <w:szCs w:val="22"/>
        </w:rPr>
      </w:pPr>
    </w:p>
    <w:p w:rsidR="00EB685B" w:rsidRDefault="00EB685B" w:rsidP="00615E47">
      <w:pPr>
        <w:rPr>
          <w:rFonts w:cs="Times New Roman"/>
          <w:bCs/>
          <w:sz w:val="22"/>
          <w:szCs w:val="22"/>
        </w:rPr>
      </w:pPr>
    </w:p>
    <w:p w:rsidR="00EB685B" w:rsidRPr="009B2A75" w:rsidRDefault="00EB685B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698"/>
        <w:gridCol w:w="2123"/>
        <w:gridCol w:w="2546"/>
        <w:gridCol w:w="2122"/>
      </w:tblGrid>
      <w:tr w:rsidR="00615E47" w:rsidRPr="009B2A75">
        <w:trPr>
          <w:cantSplit/>
          <w:trHeight w:val="1326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Kalifikacja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  <w:r w:rsidRPr="009B2A75">
        <w:rPr>
          <w:rFonts w:cs="Times New Roman"/>
          <w:sz w:val="22"/>
          <w:szCs w:val="22"/>
        </w:rPr>
        <w:t xml:space="preserve">               </w:t>
      </w: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FE2C42" w:rsidRPr="009D68A8" w:rsidRDefault="00FE2C42" w:rsidP="00FE2C42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D68A8" w:rsidRPr="002B455B" w:rsidRDefault="009D68A8" w:rsidP="009D68A8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 xml:space="preserve">…………….……. </w:t>
      </w:r>
      <w:r w:rsidRPr="002B455B">
        <w:rPr>
          <w:rFonts w:cs="Times New Roman"/>
          <w:i/>
          <w:sz w:val="22"/>
          <w:szCs w:val="22"/>
        </w:rPr>
        <w:t xml:space="preserve">(miejscowość), </w:t>
      </w:r>
      <w:r w:rsidRPr="002B455B">
        <w:rPr>
          <w:rFonts w:cs="Times New Roman"/>
          <w:sz w:val="22"/>
          <w:szCs w:val="22"/>
        </w:rPr>
        <w:t xml:space="preserve">dnia …………………. r. </w:t>
      </w:r>
    </w:p>
    <w:p w:rsidR="009D68A8" w:rsidRPr="002B455B" w:rsidRDefault="009D68A8" w:rsidP="009D68A8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9D68A8" w:rsidRPr="009D68A8" w:rsidRDefault="009D68A8" w:rsidP="009D68A8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9D68A8">
        <w:rPr>
          <w:rFonts w:cs="Times New Roman"/>
          <w:sz w:val="22"/>
          <w:szCs w:val="22"/>
        </w:rPr>
        <w:t>…………………………………………</w:t>
      </w:r>
    </w:p>
    <w:p w:rsidR="009D68A8" w:rsidRPr="002B455B" w:rsidRDefault="009D68A8" w:rsidP="009D68A8">
      <w:pPr>
        <w:spacing w:line="360" w:lineRule="auto"/>
        <w:ind w:left="7080" w:firstLine="708"/>
        <w:jc w:val="both"/>
        <w:rPr>
          <w:rFonts w:cs="Times New Roman"/>
          <w:i/>
          <w:sz w:val="22"/>
          <w:szCs w:val="22"/>
        </w:rPr>
      </w:pPr>
      <w:r w:rsidRPr="009D68A8">
        <w:rPr>
          <w:rFonts w:cs="Times New Roman"/>
          <w:i/>
          <w:sz w:val="22"/>
          <w:szCs w:val="22"/>
        </w:rPr>
        <w:t>(podpis)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p w:rsidR="00730B2C" w:rsidRDefault="00730B2C" w:rsidP="00E77629">
      <w:pPr>
        <w:rPr>
          <w:rFonts w:eastAsia="Arial" w:cs="Times New Roman"/>
          <w:sz w:val="22"/>
          <w:szCs w:val="22"/>
        </w:rPr>
      </w:pPr>
    </w:p>
    <w:p w:rsidR="009D68A8" w:rsidRDefault="009D68A8" w:rsidP="00E77629">
      <w:pPr>
        <w:rPr>
          <w:rFonts w:eastAsia="Arial" w:cs="Times New Roman"/>
          <w:sz w:val="22"/>
          <w:szCs w:val="22"/>
        </w:rPr>
      </w:pPr>
    </w:p>
    <w:p w:rsidR="009D68A8" w:rsidRDefault="009D68A8" w:rsidP="00E77629">
      <w:pPr>
        <w:rPr>
          <w:rFonts w:eastAsia="Arial" w:cs="Times New Roman"/>
          <w:sz w:val="22"/>
          <w:szCs w:val="22"/>
        </w:rPr>
      </w:pPr>
    </w:p>
    <w:p w:rsidR="009D68A8" w:rsidRDefault="009D68A8" w:rsidP="00E77629">
      <w:pPr>
        <w:rPr>
          <w:rFonts w:eastAsia="Arial" w:cs="Times New Roman"/>
          <w:sz w:val="22"/>
          <w:szCs w:val="22"/>
        </w:rPr>
      </w:pPr>
    </w:p>
    <w:p w:rsidR="00C0110F" w:rsidRDefault="00C0110F" w:rsidP="00C0110F">
      <w:pPr>
        <w:rPr>
          <w:rFonts w:cs="Times New Roman"/>
          <w:b/>
          <w:sz w:val="22"/>
          <w:szCs w:val="22"/>
        </w:rPr>
      </w:pPr>
      <w:r w:rsidRPr="00C0110F">
        <w:rPr>
          <w:rFonts w:cs="Times New Roman"/>
          <w:b/>
          <w:sz w:val="22"/>
          <w:szCs w:val="22"/>
        </w:rPr>
        <w:lastRenderedPageBreak/>
        <w:t>ZP.271.2</w:t>
      </w:r>
      <w:r w:rsidR="00D86221">
        <w:rPr>
          <w:rFonts w:cs="Times New Roman"/>
          <w:b/>
          <w:sz w:val="22"/>
          <w:szCs w:val="22"/>
        </w:rPr>
        <w:t>2</w:t>
      </w:r>
      <w:r w:rsidRPr="00C0110F">
        <w:rPr>
          <w:rFonts w:cs="Times New Roman"/>
          <w:b/>
          <w:sz w:val="22"/>
          <w:szCs w:val="22"/>
        </w:rPr>
        <w:t>.2020</w:t>
      </w:r>
    </w:p>
    <w:p w:rsidR="009D68A8" w:rsidRDefault="009D68A8" w:rsidP="00E77629">
      <w:pPr>
        <w:rPr>
          <w:rFonts w:cs="Times New Roman"/>
          <w:b/>
          <w:sz w:val="22"/>
          <w:szCs w:val="22"/>
        </w:rPr>
      </w:pPr>
    </w:p>
    <w:p w:rsidR="00E77629" w:rsidRPr="00E57F6B" w:rsidRDefault="001C16C3" w:rsidP="00E77629">
      <w:pPr>
        <w:rPr>
          <w:rFonts w:cs="Times New Roman"/>
          <w:b/>
          <w:sz w:val="22"/>
          <w:szCs w:val="22"/>
        </w:rPr>
      </w:pPr>
      <w:r w:rsidRPr="00E57F6B">
        <w:rPr>
          <w:rFonts w:cs="Times New Roman"/>
          <w:b/>
          <w:sz w:val="22"/>
          <w:szCs w:val="22"/>
        </w:rPr>
        <w:t>Załącznik nr 6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4441"/>
        <w:gridCol w:w="1842"/>
        <w:gridCol w:w="1701"/>
        <w:gridCol w:w="1559"/>
      </w:tblGrid>
      <w:tr w:rsidR="009640BD" w:rsidRPr="009640BD">
        <w:trPr>
          <w:cantSplit/>
          <w:tblHeader/>
        </w:trPr>
        <w:tc>
          <w:tcPr>
            <w:tcW w:w="52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9640BD">
      <w:pPr>
        <w:autoSpaceDE w:val="0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 xml:space="preserve"> dowody określające czy te roboty budowlane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wykonawca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D68A8" w:rsidRPr="002B455B" w:rsidRDefault="009D68A8" w:rsidP="009D68A8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 xml:space="preserve">…………….……. </w:t>
      </w:r>
      <w:r w:rsidRPr="002B455B">
        <w:rPr>
          <w:rFonts w:cs="Times New Roman"/>
          <w:i/>
          <w:sz w:val="22"/>
          <w:szCs w:val="22"/>
        </w:rPr>
        <w:t xml:space="preserve">(miejscowość), </w:t>
      </w:r>
      <w:r w:rsidRPr="002B455B">
        <w:rPr>
          <w:rFonts w:cs="Times New Roman"/>
          <w:sz w:val="22"/>
          <w:szCs w:val="22"/>
        </w:rPr>
        <w:t xml:space="preserve">dnia …………………. r. </w:t>
      </w:r>
    </w:p>
    <w:p w:rsidR="009D68A8" w:rsidRPr="002B455B" w:rsidRDefault="009D68A8" w:rsidP="009D68A8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9D68A8" w:rsidRPr="009D68A8" w:rsidRDefault="009D68A8" w:rsidP="009D68A8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2B455B">
        <w:rPr>
          <w:rFonts w:cs="Times New Roman"/>
          <w:sz w:val="22"/>
          <w:szCs w:val="22"/>
        </w:rPr>
        <w:tab/>
      </w:r>
      <w:r w:rsidRPr="009D68A8">
        <w:rPr>
          <w:rFonts w:cs="Times New Roman"/>
          <w:sz w:val="22"/>
          <w:szCs w:val="22"/>
        </w:rPr>
        <w:t>…………………………………………</w:t>
      </w:r>
    </w:p>
    <w:p w:rsidR="009D68A8" w:rsidRPr="002B455B" w:rsidRDefault="009D68A8" w:rsidP="009D68A8">
      <w:pPr>
        <w:spacing w:line="360" w:lineRule="auto"/>
        <w:ind w:left="7080" w:firstLine="708"/>
        <w:jc w:val="both"/>
        <w:rPr>
          <w:rFonts w:cs="Times New Roman"/>
          <w:i/>
          <w:sz w:val="22"/>
          <w:szCs w:val="22"/>
        </w:rPr>
      </w:pPr>
      <w:r w:rsidRPr="009D68A8">
        <w:rPr>
          <w:rFonts w:cs="Times New Roman"/>
          <w:i/>
          <w:sz w:val="22"/>
          <w:szCs w:val="22"/>
        </w:rPr>
        <w:t>(podpis)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9640BD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D86221" w:rsidRPr="009B2A75" w:rsidRDefault="00D86221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C0110F" w:rsidRDefault="00C0110F" w:rsidP="00C0110F">
      <w:pPr>
        <w:rPr>
          <w:rFonts w:cs="Times New Roman"/>
          <w:b/>
          <w:sz w:val="22"/>
          <w:szCs w:val="22"/>
        </w:rPr>
      </w:pPr>
      <w:r w:rsidRPr="00C0110F">
        <w:rPr>
          <w:rFonts w:cs="Times New Roman"/>
          <w:b/>
          <w:sz w:val="22"/>
          <w:szCs w:val="22"/>
        </w:rPr>
        <w:lastRenderedPageBreak/>
        <w:t>ZP.271.2</w:t>
      </w:r>
      <w:r w:rsidR="00D86221">
        <w:rPr>
          <w:rFonts w:cs="Times New Roman"/>
          <w:b/>
          <w:sz w:val="22"/>
          <w:szCs w:val="22"/>
        </w:rPr>
        <w:t>2</w:t>
      </w:r>
      <w:r w:rsidRPr="00C0110F">
        <w:rPr>
          <w:rFonts w:cs="Times New Roman"/>
          <w:b/>
          <w:sz w:val="22"/>
          <w:szCs w:val="22"/>
        </w:rPr>
        <w:t>.2020</w:t>
      </w:r>
    </w:p>
    <w:p w:rsidR="009D68A8" w:rsidRDefault="009D68A8" w:rsidP="00855562">
      <w:pPr>
        <w:tabs>
          <w:tab w:val="left" w:pos="9000"/>
        </w:tabs>
        <w:rPr>
          <w:rFonts w:eastAsia="Arial" w:cs="Times New Roman"/>
          <w:b/>
          <w:sz w:val="22"/>
          <w:szCs w:val="22"/>
        </w:rPr>
      </w:pPr>
    </w:p>
    <w:p w:rsidR="00855562" w:rsidRPr="00E57F6B" w:rsidRDefault="004B33D4" w:rsidP="00855562">
      <w:pPr>
        <w:tabs>
          <w:tab w:val="left" w:pos="9000"/>
        </w:tabs>
        <w:rPr>
          <w:rFonts w:eastAsia="Arial" w:cs="Times New Roman"/>
          <w:b/>
          <w:sz w:val="22"/>
          <w:szCs w:val="22"/>
        </w:rPr>
      </w:pPr>
      <w:r w:rsidRPr="00E57F6B">
        <w:rPr>
          <w:rFonts w:eastAsia="Arial" w:cs="Times New Roman"/>
          <w:b/>
          <w:sz w:val="22"/>
          <w:szCs w:val="22"/>
        </w:rPr>
        <w:t>Załącznik nr 7</w:t>
      </w:r>
    </w:p>
    <w:p w:rsidR="00855562" w:rsidRPr="009B2A75" w:rsidRDefault="00855562" w:rsidP="00730B2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6744F" w:rsidRPr="00EB685B" w:rsidRDefault="00C6744F" w:rsidP="00C6744F">
      <w:pPr>
        <w:jc w:val="center"/>
        <w:rPr>
          <w:rFonts w:cs="Times New Roman"/>
          <w:b/>
          <w:sz w:val="22"/>
          <w:szCs w:val="22"/>
        </w:rPr>
      </w:pPr>
      <w:r w:rsidRPr="00EB685B">
        <w:rPr>
          <w:rFonts w:cs="Times New Roman"/>
          <w:b/>
          <w:sz w:val="22"/>
          <w:szCs w:val="22"/>
        </w:rPr>
        <w:t>ZOBOWIĄZANIE  PODMIOTU TRZECIEGO</w:t>
      </w:r>
    </w:p>
    <w:p w:rsidR="00C6744F" w:rsidRPr="00EB685B" w:rsidRDefault="00C6744F" w:rsidP="00C6744F">
      <w:pPr>
        <w:jc w:val="center"/>
        <w:rPr>
          <w:rFonts w:cs="Times New Roman"/>
          <w:b/>
          <w:sz w:val="22"/>
          <w:szCs w:val="22"/>
        </w:rPr>
      </w:pPr>
      <w:r w:rsidRPr="00EB685B">
        <w:rPr>
          <w:rFonts w:cs="Times New Roman"/>
          <w:b/>
          <w:sz w:val="22"/>
          <w:szCs w:val="22"/>
        </w:rPr>
        <w:t xml:space="preserve">do oddania zasobów niezbędnych do realizacji zamówienia </w:t>
      </w:r>
      <w:r w:rsidRPr="00EB685B">
        <w:rPr>
          <w:rFonts w:cs="Times New Roman"/>
          <w:b/>
          <w:sz w:val="22"/>
          <w:szCs w:val="22"/>
        </w:rPr>
        <w:br/>
        <w:t xml:space="preserve">w trybie art. </w:t>
      </w:r>
      <w:smartTag w:uri="urn:schemas-microsoft-com:office:smarttags" w:element="metricconverter">
        <w:smartTagPr>
          <w:attr w:name="ProductID" w:val="22 a"/>
        </w:smartTagPr>
        <w:r w:rsidRPr="00EB685B">
          <w:rPr>
            <w:rFonts w:cs="Times New Roman"/>
            <w:b/>
            <w:sz w:val="22"/>
            <w:szCs w:val="22"/>
          </w:rPr>
          <w:t>22 a</w:t>
        </w:r>
      </w:smartTag>
      <w:r w:rsidRPr="00EB685B">
        <w:rPr>
          <w:rFonts w:cs="Times New Roman"/>
          <w:b/>
          <w:sz w:val="22"/>
          <w:szCs w:val="22"/>
        </w:rPr>
        <w:t xml:space="preserve"> ustawy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D86221" w:rsidRDefault="00C6744F" w:rsidP="00C6744F">
      <w:pPr>
        <w:spacing w:line="276" w:lineRule="auto"/>
        <w:jc w:val="both"/>
        <w:rPr>
          <w:rFonts w:cs="Times New Roman"/>
        </w:rPr>
      </w:pPr>
      <w:r w:rsidRPr="00D86221">
        <w:rPr>
          <w:rFonts w:cs="Times New Roman"/>
        </w:rPr>
        <w:t>Na potrzeby postępowania o udzielenie zamówienia publicznego</w:t>
      </w:r>
      <w:r w:rsidR="00FC6474" w:rsidRPr="00D86221">
        <w:t xml:space="preserve"> polegającego</w:t>
      </w:r>
      <w:r w:rsidR="00942C25" w:rsidRPr="00D86221">
        <w:rPr>
          <w:b/>
        </w:rPr>
        <w:t xml:space="preserve"> </w:t>
      </w:r>
      <w:r w:rsidR="00D86221" w:rsidRPr="00D86221">
        <w:t xml:space="preserve">pn.: </w:t>
      </w:r>
      <w:r w:rsidR="00D86221" w:rsidRPr="00D86221">
        <w:rPr>
          <w:b/>
        </w:rPr>
        <w:t>„</w:t>
      </w:r>
      <w:r w:rsidR="00890E0C" w:rsidRPr="00890E0C">
        <w:rPr>
          <w:rFonts w:eastAsia="MS Mincho" w:cs="Times New Roman"/>
          <w:b/>
          <w:lang w:eastAsia="ja-JP"/>
        </w:rPr>
        <w:t>Rewitalizacja parku i stawów w miejscowości Komorniki, gmina Kleszczewo, w formule zaprojektuj i wybuduj</w:t>
      </w:r>
      <w:r w:rsidR="00D86221" w:rsidRPr="00D86221">
        <w:rPr>
          <w:b/>
        </w:rPr>
        <w:t>”</w:t>
      </w:r>
      <w:r w:rsidR="00D86221" w:rsidRPr="00D86221">
        <w:t xml:space="preserve">, </w:t>
      </w:r>
      <w:r w:rsidRPr="00D86221">
        <w:rPr>
          <w:rFonts w:cs="Times New Roman"/>
        </w:rPr>
        <w:t>oświadczam co następuje: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C6744F" w:rsidRDefault="00C6744F" w:rsidP="00093A8C">
      <w:pPr>
        <w:pStyle w:val="Akapitzlist"/>
        <w:numPr>
          <w:ilvl w:val="2"/>
          <w:numId w:val="30"/>
        </w:numPr>
        <w:tabs>
          <w:tab w:val="clear" w:pos="2340"/>
        </w:tabs>
        <w:spacing w:after="0" w:line="240" w:lineRule="auto"/>
        <w:ind w:left="426" w:hanging="426"/>
        <w:jc w:val="both"/>
        <w:rPr>
          <w:sz w:val="22"/>
        </w:rPr>
      </w:pPr>
      <w:r>
        <w:rPr>
          <w:sz w:val="22"/>
        </w:rPr>
        <w:t>zobowiązuję się do oddania na rzecz…………………………………………………………………………….</w:t>
      </w:r>
    </w:p>
    <w:p w:rsidR="00C6744F" w:rsidRPr="00124ED8" w:rsidRDefault="00C6744F" w:rsidP="00C6744F">
      <w:pPr>
        <w:ind w:left="2836" w:firstLine="709"/>
        <w:rPr>
          <w:sz w:val="18"/>
          <w:szCs w:val="18"/>
          <w:lang w:eastAsia="en-US" w:bidi="ar-SA"/>
        </w:rPr>
      </w:pPr>
      <w:r>
        <w:rPr>
          <w:sz w:val="18"/>
          <w:szCs w:val="18"/>
          <w:lang w:eastAsia="en-US" w:bidi="ar-SA"/>
        </w:rPr>
        <w:t xml:space="preserve">     </w:t>
      </w:r>
      <w:r w:rsidRPr="00124ED8">
        <w:rPr>
          <w:sz w:val="18"/>
          <w:szCs w:val="18"/>
          <w:lang w:eastAsia="en-US" w:bidi="ar-SA"/>
        </w:rPr>
        <w:t>(wskazać</w:t>
      </w:r>
      <w:r>
        <w:rPr>
          <w:sz w:val="18"/>
          <w:szCs w:val="18"/>
          <w:lang w:eastAsia="en-US" w:bidi="ar-SA"/>
        </w:rPr>
        <w:t xml:space="preserve"> nazwę i adres Wykonawcy, któremu inny podmiot oddaje do dyspozycji zasoby) </w:t>
      </w:r>
    </w:p>
    <w:p w:rsidR="00C6744F" w:rsidRPr="009B2A75" w:rsidRDefault="00C6744F" w:rsidP="00C6744F">
      <w:pPr>
        <w:spacing w:line="360" w:lineRule="auto"/>
        <w:rPr>
          <w:rFonts w:cs="Times New Roman"/>
          <w:sz w:val="22"/>
          <w:szCs w:val="22"/>
        </w:rPr>
      </w:pPr>
      <w:r w:rsidRPr="009B2A75">
        <w:rPr>
          <w:rFonts w:cs="Times New Roman"/>
          <w:sz w:val="22"/>
          <w:szCs w:val="22"/>
        </w:rPr>
        <w:t>niezbędnych zasobów w postaci</w:t>
      </w:r>
      <w:r w:rsidRPr="009B2A75">
        <w:rPr>
          <w:rFonts w:cs="Times New Roman"/>
          <w:bCs/>
          <w:sz w:val="22"/>
          <w:szCs w:val="22"/>
          <w:vertAlign w:val="superscript"/>
        </w:rPr>
        <w:t>*</w:t>
      </w:r>
      <w:r w:rsidRPr="009B2A75">
        <w:rPr>
          <w:rFonts w:cs="Times New Roman"/>
          <w:sz w:val="22"/>
          <w:szCs w:val="22"/>
        </w:rPr>
        <w:t>:</w:t>
      </w:r>
    </w:p>
    <w:p w:rsidR="00C6744F" w:rsidRPr="009B2A75" w:rsidRDefault="00C6744F" w:rsidP="00093A8C">
      <w:pPr>
        <w:pStyle w:val="Akapitzlist"/>
        <w:numPr>
          <w:ilvl w:val="0"/>
          <w:numId w:val="20"/>
        </w:numPr>
        <w:ind w:left="426" w:hanging="284"/>
        <w:rPr>
          <w:sz w:val="22"/>
        </w:rPr>
      </w:pPr>
      <w:r>
        <w:rPr>
          <w:sz w:val="22"/>
        </w:rPr>
        <w:t>zdolności techniczne lub zawodowe</w:t>
      </w:r>
      <w:r w:rsidR="00684B30">
        <w:rPr>
          <w:sz w:val="22"/>
        </w:rPr>
        <w:t>,</w:t>
      </w:r>
      <w:r w:rsidRPr="009B2A75">
        <w:rPr>
          <w:sz w:val="22"/>
        </w:rPr>
        <w:t xml:space="preserve">  tj.:</w:t>
      </w:r>
      <w:r>
        <w:rPr>
          <w:sz w:val="22"/>
        </w:rPr>
        <w:t xml:space="preserve"> …………………………………………………………………………….</w:t>
      </w:r>
      <w:r w:rsidRPr="009B2A75">
        <w:rPr>
          <w:sz w:val="22"/>
        </w:rPr>
        <w:t xml:space="preserve"> …………………….......................................................................................................</w:t>
      </w:r>
      <w:r>
        <w:rPr>
          <w:sz w:val="22"/>
        </w:rPr>
        <w:t>..........................................</w:t>
      </w:r>
    </w:p>
    <w:p w:rsidR="00C6744F" w:rsidRPr="009B2A75" w:rsidRDefault="00C6744F" w:rsidP="00093A8C">
      <w:pPr>
        <w:pStyle w:val="Akapitzlist"/>
        <w:numPr>
          <w:ilvl w:val="0"/>
          <w:numId w:val="20"/>
        </w:numPr>
        <w:ind w:left="426" w:hanging="284"/>
        <w:rPr>
          <w:sz w:val="22"/>
        </w:rPr>
      </w:pPr>
      <w:r>
        <w:rPr>
          <w:sz w:val="22"/>
        </w:rPr>
        <w:t>sytuacji finansowej lub ekonomicznej</w:t>
      </w:r>
      <w:r w:rsidR="00684B30">
        <w:rPr>
          <w:sz w:val="22"/>
        </w:rPr>
        <w:t>,</w:t>
      </w:r>
      <w:r w:rsidRPr="009B2A75">
        <w:rPr>
          <w:sz w:val="22"/>
        </w:rPr>
        <w:t xml:space="preserve"> tj. ………………………………………………………………………</w:t>
      </w:r>
      <w:r>
        <w:rPr>
          <w:sz w:val="22"/>
        </w:rPr>
        <w:t>……</w:t>
      </w:r>
    </w:p>
    <w:p w:rsidR="00C6744F" w:rsidRPr="009B2A75" w:rsidRDefault="00C6744F" w:rsidP="00C6744F">
      <w:pPr>
        <w:pStyle w:val="Akapitzlist"/>
        <w:ind w:left="426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</w:t>
      </w:r>
    </w:p>
    <w:p w:rsidR="00C6744F" w:rsidRPr="009B2A75" w:rsidRDefault="00C6744F" w:rsidP="00C6744F">
      <w:pPr>
        <w:tabs>
          <w:tab w:val="center" w:pos="17294"/>
        </w:tabs>
        <w:jc w:val="both"/>
        <w:rPr>
          <w:rFonts w:cs="Times New Roman"/>
          <w:bCs/>
          <w:i/>
          <w:sz w:val="22"/>
          <w:szCs w:val="22"/>
        </w:rPr>
      </w:pPr>
      <w:r w:rsidRPr="009B2A75">
        <w:rPr>
          <w:rFonts w:cs="Times New Roman"/>
          <w:bCs/>
          <w:sz w:val="22"/>
          <w:szCs w:val="22"/>
          <w:vertAlign w:val="superscript"/>
        </w:rPr>
        <w:t>*</w:t>
      </w:r>
      <w:r w:rsidRPr="009B2A75">
        <w:rPr>
          <w:rFonts w:cs="Times New Roman"/>
          <w:bCs/>
          <w:sz w:val="22"/>
          <w:szCs w:val="22"/>
        </w:rPr>
        <w:t xml:space="preserve"> należy zaznaczyć właściwy punkt </w:t>
      </w:r>
      <w:r w:rsidRPr="009B2A75">
        <w:rPr>
          <w:rFonts w:cs="Times New Roman"/>
          <w:b/>
          <w:bCs/>
          <w:sz w:val="22"/>
          <w:szCs w:val="22"/>
          <w:u w:val="single"/>
        </w:rPr>
        <w:t>i opisać udostępniany zasób lub podać dane</w:t>
      </w:r>
      <w:r w:rsidRPr="009B2A75">
        <w:rPr>
          <w:rFonts w:cs="Times New Roman"/>
          <w:bCs/>
          <w:sz w:val="22"/>
          <w:szCs w:val="22"/>
          <w:u w:val="single"/>
        </w:rPr>
        <w:t xml:space="preserve"> </w:t>
      </w:r>
      <w:r w:rsidR="00730B2C">
        <w:rPr>
          <w:rFonts w:cs="Times New Roman"/>
          <w:bCs/>
          <w:sz w:val="22"/>
          <w:szCs w:val="22"/>
          <w:u w:val="single"/>
        </w:rPr>
        <w:t>(</w:t>
      </w:r>
      <w:r w:rsidRPr="009B2A75">
        <w:rPr>
          <w:rFonts w:cs="Times New Roman"/>
          <w:bCs/>
          <w:i/>
          <w:sz w:val="22"/>
          <w:szCs w:val="22"/>
        </w:rPr>
        <w:t xml:space="preserve">np. imię i nazwisko udostępnianej osoby; przynajmniej dokładną nazwę usługi, roboty budowlanej, itp.)  </w:t>
      </w:r>
    </w:p>
    <w:p w:rsidR="00C6744F" w:rsidRDefault="00C6744F" w:rsidP="00C6744F">
      <w:pPr>
        <w:rPr>
          <w:rFonts w:cs="Times New Roman"/>
          <w:sz w:val="22"/>
          <w:szCs w:val="22"/>
        </w:rPr>
      </w:pPr>
    </w:p>
    <w:p w:rsidR="00730B2C" w:rsidRDefault="00C6744F" w:rsidP="00730B2C">
      <w:pPr>
        <w:pStyle w:val="Akapitzlist"/>
        <w:numPr>
          <w:ilvl w:val="2"/>
          <w:numId w:val="30"/>
        </w:numPr>
        <w:tabs>
          <w:tab w:val="clear" w:pos="2340"/>
        </w:tabs>
        <w:spacing w:line="240" w:lineRule="auto"/>
        <w:ind w:left="426" w:hanging="426"/>
        <w:jc w:val="both"/>
        <w:rPr>
          <w:sz w:val="22"/>
        </w:rPr>
      </w:pPr>
      <w:r w:rsidRPr="00922A21">
        <w:rPr>
          <w:sz w:val="22"/>
        </w:rPr>
        <w:t>W przypadku  polegania na zasobach innego podmiotu w celu spełnienia warunków udziału w postępowaniu dotyczących wykształcenia, kwalifikacji zawodowych lub doświadczenia</w:t>
      </w:r>
      <w:r>
        <w:rPr>
          <w:sz w:val="22"/>
        </w:rPr>
        <w:t xml:space="preserve"> proszę o wskazanie</w:t>
      </w:r>
      <w:r w:rsidR="00684B30">
        <w:rPr>
          <w:sz w:val="22"/>
        </w:rPr>
        <w:t>, jaki zakres czynności zostanie</w:t>
      </w:r>
      <w:r>
        <w:rPr>
          <w:sz w:val="22"/>
        </w:rPr>
        <w:t xml:space="preserve"> zrealizowany przez ten podmiot:</w:t>
      </w:r>
    </w:p>
    <w:p w:rsidR="00C6744F" w:rsidRDefault="00C6744F" w:rsidP="00730B2C">
      <w:pPr>
        <w:pStyle w:val="Akapitzlist"/>
        <w:spacing w:line="240" w:lineRule="auto"/>
        <w:jc w:val="both"/>
        <w:rPr>
          <w:sz w:val="22"/>
        </w:rPr>
      </w:pPr>
      <w:r>
        <w:rPr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44F" w:rsidRPr="00317DCD" w:rsidRDefault="00C6744F" w:rsidP="00C6744F">
      <w:pPr>
        <w:rPr>
          <w:lang w:eastAsia="en-US" w:bidi="ar-SA"/>
        </w:rPr>
      </w:pPr>
    </w:p>
    <w:p w:rsidR="00C6744F" w:rsidRPr="000904C5" w:rsidRDefault="00C6744F" w:rsidP="00093A8C">
      <w:pPr>
        <w:pStyle w:val="Akapitzlist"/>
        <w:numPr>
          <w:ilvl w:val="2"/>
          <w:numId w:val="30"/>
        </w:numPr>
        <w:tabs>
          <w:tab w:val="clear" w:pos="2340"/>
        </w:tabs>
        <w:spacing w:after="0" w:line="276" w:lineRule="auto"/>
        <w:ind w:left="426" w:hanging="426"/>
        <w:rPr>
          <w:sz w:val="22"/>
        </w:rPr>
      </w:pPr>
      <w:r w:rsidRPr="000904C5">
        <w:rPr>
          <w:sz w:val="22"/>
        </w:rPr>
        <w:t xml:space="preserve">Oświadczam, że nie zachodzą wobec mnie podstawy wykluczenia z postępowania, o których mowa w art. 24 </w:t>
      </w:r>
      <w:r w:rsidR="00B723F1">
        <w:rPr>
          <w:sz w:val="22"/>
        </w:rPr>
        <w:t xml:space="preserve">              </w:t>
      </w:r>
      <w:r w:rsidRPr="000904C5">
        <w:rPr>
          <w:sz w:val="22"/>
        </w:rPr>
        <w:t>ust</w:t>
      </w:r>
      <w:r w:rsidR="002B455B">
        <w:rPr>
          <w:sz w:val="22"/>
        </w:rPr>
        <w:t>.</w:t>
      </w:r>
      <w:r w:rsidRPr="000904C5">
        <w:rPr>
          <w:sz w:val="22"/>
        </w:rPr>
        <w:t xml:space="preserve"> 1 pkt 13-22 i ust 5 </w:t>
      </w:r>
      <w:r w:rsidR="0087762D">
        <w:rPr>
          <w:sz w:val="22"/>
        </w:rPr>
        <w:t xml:space="preserve">pkt 1 </w:t>
      </w:r>
      <w:r w:rsidRPr="000904C5">
        <w:rPr>
          <w:sz w:val="22"/>
        </w:rPr>
        <w:t xml:space="preserve">ustawy </w:t>
      </w:r>
      <w:proofErr w:type="spellStart"/>
      <w:r w:rsidRPr="000904C5">
        <w:rPr>
          <w:sz w:val="22"/>
        </w:rPr>
        <w:t>Pzp</w:t>
      </w:r>
      <w:proofErr w:type="spellEnd"/>
      <w:r w:rsidRPr="000904C5">
        <w:rPr>
          <w:sz w:val="22"/>
        </w:rPr>
        <w:t>.</w:t>
      </w:r>
    </w:p>
    <w:p w:rsidR="00C6744F" w:rsidRDefault="00C6744F" w:rsidP="00C6744F">
      <w:pPr>
        <w:rPr>
          <w:rFonts w:cs="Times New Roman"/>
          <w:b/>
          <w:sz w:val="22"/>
          <w:szCs w:val="22"/>
          <w:u w:val="single"/>
        </w:rPr>
      </w:pPr>
    </w:p>
    <w:p w:rsidR="00C6744F" w:rsidRPr="00554CDE" w:rsidRDefault="00C6744F" w:rsidP="00C6744F">
      <w:pPr>
        <w:rPr>
          <w:rFonts w:cs="Times New Roman"/>
          <w:b/>
          <w:sz w:val="22"/>
          <w:szCs w:val="22"/>
          <w:u w:val="single"/>
        </w:rPr>
      </w:pPr>
    </w:p>
    <w:p w:rsidR="00C6744F" w:rsidRPr="009B2A75" w:rsidRDefault="00C6744F" w:rsidP="00C6744F">
      <w:pPr>
        <w:rPr>
          <w:rFonts w:cs="Times New Roman"/>
          <w:i/>
          <w:iCs/>
          <w:sz w:val="22"/>
          <w:szCs w:val="22"/>
        </w:rPr>
      </w:pPr>
      <w:r w:rsidRPr="009B2A75">
        <w:rPr>
          <w:rFonts w:cs="Times New Roman"/>
          <w:sz w:val="22"/>
          <w:szCs w:val="22"/>
        </w:rPr>
        <w:t>…........................., dnia …..............</w:t>
      </w:r>
    </w:p>
    <w:p w:rsidR="00C6744F" w:rsidRPr="009B2A75" w:rsidRDefault="00C6744F" w:rsidP="00C6744F">
      <w:pPr>
        <w:ind w:left="993"/>
        <w:rPr>
          <w:rFonts w:cs="Times New Roman"/>
          <w:i/>
          <w:iCs/>
          <w:sz w:val="22"/>
          <w:szCs w:val="22"/>
        </w:rPr>
      </w:pPr>
      <w:r w:rsidRPr="009B2A75">
        <w:rPr>
          <w:rFonts w:cs="Times New Roman"/>
          <w:i/>
          <w:iCs/>
          <w:sz w:val="22"/>
          <w:szCs w:val="22"/>
        </w:rPr>
        <w:t>(miejscowość i data)</w:t>
      </w:r>
    </w:p>
    <w:p w:rsidR="00C6744F" w:rsidRPr="009D68A8" w:rsidRDefault="00C6744F" w:rsidP="00C6744F">
      <w:pPr>
        <w:ind w:left="5103"/>
        <w:jc w:val="center"/>
        <w:rPr>
          <w:rFonts w:cs="Times New Roman"/>
          <w:i/>
          <w:iCs/>
          <w:sz w:val="22"/>
          <w:szCs w:val="22"/>
        </w:rPr>
      </w:pPr>
      <w:r w:rsidRPr="009D68A8">
        <w:rPr>
          <w:rFonts w:cs="Times New Roman"/>
          <w:i/>
          <w:iCs/>
          <w:sz w:val="22"/>
          <w:szCs w:val="22"/>
        </w:rPr>
        <w:t>...............................................................................</w:t>
      </w:r>
    </w:p>
    <w:p w:rsidR="00C6744F" w:rsidRPr="009D68A8" w:rsidRDefault="00C6744F" w:rsidP="00C6744F">
      <w:pPr>
        <w:ind w:left="5103"/>
        <w:jc w:val="center"/>
        <w:rPr>
          <w:rFonts w:cs="Times New Roman"/>
          <w:i/>
          <w:iCs/>
          <w:sz w:val="22"/>
          <w:szCs w:val="22"/>
        </w:rPr>
      </w:pPr>
      <w:r w:rsidRPr="009D68A8">
        <w:rPr>
          <w:rFonts w:cs="Times New Roman"/>
          <w:i/>
          <w:iCs/>
          <w:sz w:val="22"/>
          <w:szCs w:val="22"/>
        </w:rPr>
        <w:t>(podpis i pieczęć Podmiotu udostępniającego/</w:t>
      </w:r>
    </w:p>
    <w:p w:rsidR="00C6744F" w:rsidRPr="009D68A8" w:rsidRDefault="00C6744F" w:rsidP="00C6744F">
      <w:pPr>
        <w:ind w:left="5103"/>
        <w:jc w:val="center"/>
        <w:rPr>
          <w:rFonts w:cs="Times New Roman"/>
          <w:i/>
          <w:iCs/>
          <w:sz w:val="22"/>
          <w:szCs w:val="22"/>
        </w:rPr>
      </w:pPr>
      <w:r w:rsidRPr="009D68A8">
        <w:rPr>
          <w:rFonts w:cs="Times New Roman"/>
          <w:i/>
          <w:iCs/>
          <w:sz w:val="22"/>
          <w:szCs w:val="22"/>
        </w:rPr>
        <w:t>osoby upoważnionej do występowania</w:t>
      </w:r>
    </w:p>
    <w:p w:rsidR="00730B2C" w:rsidRPr="009D68A8" w:rsidRDefault="00C6744F" w:rsidP="00730B2C">
      <w:pPr>
        <w:ind w:left="6372" w:firstLine="708"/>
        <w:jc w:val="both"/>
        <w:rPr>
          <w:rFonts w:cs="Times New Roman"/>
          <w:i/>
          <w:iCs/>
          <w:sz w:val="22"/>
          <w:szCs w:val="22"/>
        </w:rPr>
      </w:pPr>
      <w:r w:rsidRPr="009D68A8">
        <w:rPr>
          <w:rFonts w:cs="Times New Roman"/>
          <w:i/>
          <w:iCs/>
          <w:sz w:val="22"/>
          <w:szCs w:val="22"/>
        </w:rPr>
        <w:t>w imieniu Podmiotu)</w:t>
      </w:r>
    </w:p>
    <w:p w:rsidR="00855562" w:rsidRPr="00730B2C" w:rsidRDefault="00855562" w:rsidP="00730B2C">
      <w:pPr>
        <w:jc w:val="both"/>
        <w:rPr>
          <w:b/>
          <w:sz w:val="22"/>
          <w:szCs w:val="22"/>
        </w:rPr>
      </w:pPr>
      <w:r w:rsidRPr="00730B2C">
        <w:rPr>
          <w:b/>
          <w:sz w:val="22"/>
          <w:szCs w:val="22"/>
          <w:u w:val="single"/>
        </w:rPr>
        <w:t>Pouczenie:</w:t>
      </w:r>
    </w:p>
    <w:p w:rsidR="00855562" w:rsidRPr="00653F7D" w:rsidRDefault="00855562" w:rsidP="00855562">
      <w:pPr>
        <w:rPr>
          <w:sz w:val="22"/>
          <w:szCs w:val="22"/>
        </w:rPr>
      </w:pPr>
      <w:r>
        <w:rPr>
          <w:sz w:val="22"/>
          <w:szCs w:val="22"/>
        </w:rPr>
        <w:t>Powyższe zobowiązanie musi zostać podpisane przez podmiot udostępniający zasoby i złożone w oryginale.</w:t>
      </w:r>
    </w:p>
    <w:p w:rsidR="00855562" w:rsidRDefault="00855562" w:rsidP="00855562">
      <w:pPr>
        <w:rPr>
          <w:rFonts w:eastAsia="Arial" w:cs="Times New Roman"/>
          <w:b/>
          <w:sz w:val="22"/>
          <w:szCs w:val="22"/>
        </w:rPr>
      </w:pPr>
    </w:p>
    <w:p w:rsidR="00D86221" w:rsidRDefault="00D86221" w:rsidP="00C0110F">
      <w:pPr>
        <w:rPr>
          <w:rFonts w:cs="Times New Roman"/>
          <w:b/>
          <w:sz w:val="22"/>
          <w:szCs w:val="22"/>
        </w:rPr>
      </w:pPr>
    </w:p>
    <w:p w:rsidR="00D86221" w:rsidRDefault="00D86221" w:rsidP="00C0110F">
      <w:pPr>
        <w:rPr>
          <w:rFonts w:cs="Times New Roman"/>
          <w:b/>
          <w:sz w:val="22"/>
          <w:szCs w:val="22"/>
        </w:rPr>
      </w:pPr>
    </w:p>
    <w:p w:rsidR="00C0110F" w:rsidRDefault="00C0110F" w:rsidP="00C0110F">
      <w:pPr>
        <w:rPr>
          <w:rFonts w:cs="Times New Roman"/>
          <w:b/>
          <w:sz w:val="22"/>
          <w:szCs w:val="22"/>
        </w:rPr>
      </w:pPr>
      <w:r w:rsidRPr="00C0110F">
        <w:rPr>
          <w:rFonts w:cs="Times New Roman"/>
          <w:b/>
          <w:sz w:val="22"/>
          <w:szCs w:val="22"/>
        </w:rPr>
        <w:lastRenderedPageBreak/>
        <w:t>ZP.271.</w:t>
      </w:r>
      <w:r w:rsidR="00D86221">
        <w:rPr>
          <w:rFonts w:cs="Times New Roman"/>
          <w:b/>
          <w:sz w:val="22"/>
          <w:szCs w:val="22"/>
        </w:rPr>
        <w:t>22</w:t>
      </w:r>
      <w:r w:rsidRPr="00C0110F">
        <w:rPr>
          <w:rFonts w:cs="Times New Roman"/>
          <w:b/>
          <w:sz w:val="22"/>
          <w:szCs w:val="22"/>
        </w:rPr>
        <w:t>.2020</w:t>
      </w:r>
    </w:p>
    <w:p w:rsidR="009D68A8" w:rsidRDefault="009D68A8" w:rsidP="00855562">
      <w:pPr>
        <w:tabs>
          <w:tab w:val="left" w:pos="9000"/>
        </w:tabs>
        <w:rPr>
          <w:rFonts w:eastAsia="Arial" w:cs="Times New Roman"/>
          <w:b/>
          <w:sz w:val="22"/>
          <w:szCs w:val="22"/>
        </w:rPr>
      </w:pPr>
    </w:p>
    <w:p w:rsidR="00855562" w:rsidRPr="00E57F6B" w:rsidRDefault="00855562" w:rsidP="00855562">
      <w:pPr>
        <w:tabs>
          <w:tab w:val="left" w:pos="9000"/>
        </w:tabs>
        <w:rPr>
          <w:rFonts w:eastAsia="Arial" w:cs="Times New Roman"/>
          <w:b/>
          <w:sz w:val="22"/>
          <w:szCs w:val="22"/>
        </w:rPr>
      </w:pPr>
      <w:r w:rsidRPr="00E57F6B">
        <w:rPr>
          <w:rFonts w:eastAsia="Arial" w:cs="Times New Roman"/>
          <w:b/>
          <w:sz w:val="22"/>
          <w:szCs w:val="22"/>
        </w:rPr>
        <w:t xml:space="preserve">Załącznik </w:t>
      </w:r>
      <w:r w:rsidR="001C16C3" w:rsidRPr="00E57F6B">
        <w:rPr>
          <w:rFonts w:eastAsia="Arial" w:cs="Times New Roman"/>
          <w:b/>
          <w:sz w:val="22"/>
          <w:szCs w:val="22"/>
        </w:rPr>
        <w:t xml:space="preserve">nr </w:t>
      </w:r>
      <w:r w:rsidR="004B33D4" w:rsidRPr="00E57F6B">
        <w:rPr>
          <w:rFonts w:eastAsia="Arial" w:cs="Times New Roman"/>
          <w:b/>
          <w:sz w:val="22"/>
          <w:szCs w:val="22"/>
        </w:rPr>
        <w:t>8</w:t>
      </w:r>
    </w:p>
    <w:p w:rsidR="00855562" w:rsidRDefault="00855562" w:rsidP="00855562">
      <w:pPr>
        <w:rPr>
          <w:rFonts w:eastAsia="Arial" w:cs="Times New Roman"/>
          <w:sz w:val="22"/>
          <w:szCs w:val="22"/>
        </w:rPr>
      </w:pPr>
    </w:p>
    <w:p w:rsidR="00855562" w:rsidRDefault="00855562" w:rsidP="00855562">
      <w:pPr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Wykonawca</w:t>
      </w:r>
    </w:p>
    <w:p w:rsidR="00855562" w:rsidRPr="009B2A75" w:rsidRDefault="00855562" w:rsidP="00855562">
      <w:pPr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855562" w:rsidRPr="009B2A75" w:rsidRDefault="00855562" w:rsidP="00855562">
      <w:pPr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855562" w:rsidRPr="009B2A75" w:rsidRDefault="00855562" w:rsidP="00855562">
      <w:pPr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Nr telefonu/faks......................................................................................................</w:t>
      </w:r>
    </w:p>
    <w:p w:rsidR="00855562" w:rsidRPr="009B2A75" w:rsidRDefault="00855562" w:rsidP="00855562">
      <w:pPr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855562" w:rsidRPr="009B2A75" w:rsidRDefault="00855562" w:rsidP="00855562">
      <w:pPr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855562" w:rsidRPr="009B2A75" w:rsidRDefault="00855562" w:rsidP="00855562">
      <w:pPr>
        <w:tabs>
          <w:tab w:val="left" w:pos="9000"/>
        </w:tabs>
        <w:jc w:val="center"/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tabs>
          <w:tab w:val="left" w:pos="9000"/>
        </w:tabs>
        <w:jc w:val="center"/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tabs>
          <w:tab w:val="left" w:pos="9000"/>
        </w:tabs>
        <w:jc w:val="center"/>
        <w:rPr>
          <w:rFonts w:eastAsia="Arial" w:cs="Times New Roman"/>
          <w:sz w:val="22"/>
          <w:szCs w:val="22"/>
        </w:rPr>
      </w:pPr>
    </w:p>
    <w:p w:rsidR="00666100" w:rsidRDefault="00666100" w:rsidP="00666100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OŚWIADCZENIE</w:t>
      </w:r>
    </w:p>
    <w:p w:rsidR="00666100" w:rsidRPr="009B2A75" w:rsidRDefault="00666100" w:rsidP="00666100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DOTYCZĄCE WYKSZTAŁCENIA I KWALIFIKACJI ZAWODOWYCH WYKONAWCY</w:t>
      </w:r>
    </w:p>
    <w:p w:rsidR="00855562" w:rsidRPr="00B2444A" w:rsidRDefault="007635BA" w:rsidP="00855562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  <w:r>
        <w:rPr>
          <w:rFonts w:eastAsia="Arial" w:cs="Times New Roman"/>
          <w:bCs/>
          <w:sz w:val="22"/>
          <w:szCs w:val="22"/>
        </w:rPr>
        <w:t xml:space="preserve"> </w:t>
      </w:r>
    </w:p>
    <w:p w:rsidR="00855562" w:rsidRPr="009B2A75" w:rsidRDefault="00855562" w:rsidP="0085556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Oświadczam, że osoby</w:t>
      </w:r>
      <w:r w:rsidR="00730B2C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które będą uczestniczyć w wykonywaniu zamówienia, posiadają wymagane uprawnienia</w:t>
      </w:r>
      <w:r>
        <w:rPr>
          <w:rFonts w:eastAsia="Arial" w:cs="Times New Roman"/>
          <w:sz w:val="22"/>
          <w:szCs w:val="22"/>
        </w:rPr>
        <w:t xml:space="preserve"> oraz kwalifikacje niezbędne do wykonywania przedmiotu zamówienia</w:t>
      </w:r>
      <w:r w:rsidRPr="009B2A75">
        <w:rPr>
          <w:rFonts w:eastAsia="Arial" w:cs="Times New Roman"/>
          <w:sz w:val="22"/>
          <w:szCs w:val="22"/>
        </w:rPr>
        <w:t>.</w:t>
      </w:r>
    </w:p>
    <w:p w:rsidR="00855562" w:rsidRPr="009B2A75" w:rsidRDefault="00855562" w:rsidP="0085556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855562" w:rsidRPr="009B2A75" w:rsidRDefault="00855562" w:rsidP="0085556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855562" w:rsidRDefault="00855562" w:rsidP="001065C1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393C7A" w:rsidRPr="009D68A8" w:rsidRDefault="00393C7A" w:rsidP="00393C7A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9D68A8">
        <w:rPr>
          <w:rFonts w:cs="Times New Roman"/>
          <w:sz w:val="22"/>
          <w:szCs w:val="22"/>
          <w:shd w:val="clear" w:color="auto" w:fill="FFFFFF"/>
        </w:rPr>
        <w:t>……………………………………</w:t>
      </w:r>
      <w:r w:rsidRPr="009D68A8">
        <w:rPr>
          <w:rFonts w:cs="Times New Roman"/>
          <w:sz w:val="22"/>
          <w:szCs w:val="22"/>
          <w:shd w:val="clear" w:color="auto" w:fill="FFFFFF"/>
        </w:rPr>
        <w:tab/>
      </w:r>
      <w:r w:rsidRPr="009D68A8">
        <w:rPr>
          <w:rFonts w:cs="Times New Roman"/>
          <w:sz w:val="22"/>
          <w:szCs w:val="22"/>
          <w:shd w:val="clear" w:color="auto" w:fill="FFFFFF"/>
        </w:rPr>
        <w:tab/>
      </w:r>
      <w:r w:rsidRPr="009D68A8">
        <w:rPr>
          <w:rFonts w:cs="Times New Roman"/>
          <w:sz w:val="22"/>
          <w:szCs w:val="22"/>
          <w:shd w:val="clear" w:color="auto" w:fill="FFFFFF"/>
        </w:rPr>
        <w:tab/>
      </w:r>
      <w:r w:rsidRPr="009D68A8">
        <w:rPr>
          <w:rFonts w:cs="Times New Roman"/>
          <w:sz w:val="22"/>
          <w:szCs w:val="22"/>
          <w:shd w:val="clear" w:color="auto" w:fill="FFFFFF"/>
        </w:rPr>
        <w:tab/>
      </w:r>
      <w:r w:rsidRPr="009D68A8">
        <w:rPr>
          <w:rFonts w:cs="Times New Roman"/>
          <w:sz w:val="22"/>
          <w:szCs w:val="22"/>
          <w:shd w:val="clear" w:color="auto" w:fill="FFFFFF"/>
        </w:rPr>
        <w:tab/>
        <w:t>……………………………………....</w:t>
      </w:r>
    </w:p>
    <w:p w:rsidR="00393C7A" w:rsidRPr="009D68A8" w:rsidRDefault="00393C7A" w:rsidP="00393C7A">
      <w:pPr>
        <w:jc w:val="both"/>
        <w:rPr>
          <w:rFonts w:cs="Times New Roman"/>
          <w:sz w:val="18"/>
          <w:szCs w:val="18"/>
          <w:shd w:val="clear" w:color="auto" w:fill="FFFFFF"/>
        </w:rPr>
      </w:pPr>
      <w:r w:rsidRPr="009D68A8">
        <w:rPr>
          <w:rFonts w:cs="Times New Roman"/>
          <w:sz w:val="18"/>
          <w:szCs w:val="18"/>
          <w:shd w:val="clear" w:color="auto" w:fill="FFFFFF"/>
        </w:rPr>
        <w:t xml:space="preserve">              miejscowość i data</w:t>
      </w:r>
      <w:r w:rsidRPr="009D68A8">
        <w:rPr>
          <w:rFonts w:cs="Times New Roman"/>
          <w:sz w:val="18"/>
          <w:szCs w:val="18"/>
          <w:shd w:val="clear" w:color="auto" w:fill="FFFFFF"/>
        </w:rPr>
        <w:tab/>
      </w:r>
      <w:r w:rsidRPr="009D68A8">
        <w:rPr>
          <w:rFonts w:cs="Times New Roman"/>
          <w:sz w:val="18"/>
          <w:szCs w:val="18"/>
          <w:shd w:val="clear" w:color="auto" w:fill="FFFFFF"/>
        </w:rPr>
        <w:tab/>
      </w:r>
      <w:r w:rsidRPr="009D68A8">
        <w:rPr>
          <w:rFonts w:cs="Times New Roman"/>
          <w:sz w:val="18"/>
          <w:szCs w:val="18"/>
          <w:shd w:val="clear" w:color="auto" w:fill="FFFFFF"/>
        </w:rPr>
        <w:tab/>
      </w:r>
      <w:r w:rsidRPr="009D68A8">
        <w:rPr>
          <w:rFonts w:cs="Times New Roman"/>
          <w:sz w:val="18"/>
          <w:szCs w:val="18"/>
          <w:shd w:val="clear" w:color="auto" w:fill="FFFFFF"/>
        </w:rPr>
        <w:tab/>
      </w:r>
      <w:r w:rsidRPr="009D68A8">
        <w:rPr>
          <w:rFonts w:cs="Times New Roman"/>
          <w:sz w:val="18"/>
          <w:szCs w:val="18"/>
          <w:shd w:val="clear" w:color="auto" w:fill="FFFFFF"/>
        </w:rPr>
        <w:tab/>
      </w:r>
      <w:r w:rsidRPr="009D68A8">
        <w:rPr>
          <w:rFonts w:cs="Times New Roman"/>
          <w:sz w:val="18"/>
          <w:szCs w:val="18"/>
          <w:shd w:val="clear" w:color="auto" w:fill="FFFFFF"/>
        </w:rPr>
        <w:tab/>
      </w:r>
      <w:r w:rsidRPr="009D68A8">
        <w:rPr>
          <w:rFonts w:cs="Times New Roman"/>
          <w:sz w:val="18"/>
          <w:szCs w:val="18"/>
          <w:shd w:val="clear" w:color="auto" w:fill="FFFFFF"/>
        </w:rPr>
        <w:tab/>
        <w:t xml:space="preserve">      podpis(y) osoby (osób) upoważnionych </w:t>
      </w:r>
    </w:p>
    <w:p w:rsidR="00393C7A" w:rsidRPr="009D68A8" w:rsidRDefault="00393C7A" w:rsidP="00393C7A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  <w:r w:rsidRPr="009D68A8">
        <w:rPr>
          <w:rFonts w:cs="Times New Roman"/>
          <w:sz w:val="18"/>
          <w:szCs w:val="18"/>
          <w:shd w:val="clear" w:color="auto" w:fill="FFFFFF"/>
        </w:rPr>
        <w:t>do podpisania niniejszej oferty</w:t>
      </w:r>
    </w:p>
    <w:p w:rsidR="00393C7A" w:rsidRPr="009441AC" w:rsidRDefault="00393C7A" w:rsidP="00393C7A">
      <w:pPr>
        <w:jc w:val="both"/>
        <w:rPr>
          <w:sz w:val="22"/>
          <w:szCs w:val="22"/>
        </w:rPr>
      </w:pPr>
    </w:p>
    <w:p w:rsidR="00E2733E" w:rsidRDefault="00E2733E" w:rsidP="001065C1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E2733E" w:rsidRDefault="00E2733E" w:rsidP="001065C1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E2733E" w:rsidRDefault="00E2733E" w:rsidP="001065C1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E2733E" w:rsidRDefault="00E2733E" w:rsidP="001065C1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E2733E" w:rsidRDefault="00E2733E" w:rsidP="001065C1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E2733E" w:rsidRDefault="00E2733E" w:rsidP="001065C1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E2733E" w:rsidRDefault="00E2733E" w:rsidP="001065C1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E2733E" w:rsidRDefault="00E2733E" w:rsidP="001065C1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E2733E" w:rsidRDefault="00E2733E" w:rsidP="001065C1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E2733E" w:rsidRDefault="00E2733E" w:rsidP="001065C1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C0110F" w:rsidRDefault="00C0110F" w:rsidP="00C0110F">
      <w:pPr>
        <w:rPr>
          <w:rFonts w:cs="Times New Roman"/>
          <w:b/>
          <w:sz w:val="22"/>
          <w:szCs w:val="22"/>
        </w:rPr>
      </w:pPr>
      <w:r w:rsidRPr="00C0110F">
        <w:rPr>
          <w:rFonts w:cs="Times New Roman"/>
          <w:b/>
          <w:sz w:val="22"/>
          <w:szCs w:val="22"/>
        </w:rPr>
        <w:lastRenderedPageBreak/>
        <w:t>ZP.271.2</w:t>
      </w:r>
      <w:r w:rsidR="00D86221">
        <w:rPr>
          <w:rFonts w:cs="Times New Roman"/>
          <w:b/>
          <w:sz w:val="22"/>
          <w:szCs w:val="22"/>
        </w:rPr>
        <w:t>2</w:t>
      </w:r>
      <w:r w:rsidRPr="00C0110F">
        <w:rPr>
          <w:rFonts w:cs="Times New Roman"/>
          <w:b/>
          <w:sz w:val="22"/>
          <w:szCs w:val="22"/>
        </w:rPr>
        <w:t>.2020</w:t>
      </w:r>
    </w:p>
    <w:p w:rsidR="009D68A8" w:rsidRDefault="009D68A8" w:rsidP="00E2733E">
      <w:pPr>
        <w:rPr>
          <w:rFonts w:cs="Times New Roman"/>
          <w:b/>
          <w:sz w:val="22"/>
          <w:szCs w:val="22"/>
        </w:rPr>
      </w:pPr>
    </w:p>
    <w:p w:rsidR="00E2733E" w:rsidRPr="00E57F6B" w:rsidRDefault="004B33D4" w:rsidP="00E2733E">
      <w:pPr>
        <w:rPr>
          <w:rFonts w:cs="Times New Roman"/>
          <w:b/>
          <w:sz w:val="22"/>
          <w:szCs w:val="22"/>
        </w:rPr>
      </w:pPr>
      <w:r w:rsidRPr="00E57F6B">
        <w:rPr>
          <w:rFonts w:cs="Times New Roman"/>
          <w:b/>
          <w:sz w:val="22"/>
          <w:szCs w:val="22"/>
        </w:rPr>
        <w:t>Załącznik nr 9</w:t>
      </w:r>
    </w:p>
    <w:p w:rsidR="00E2733E" w:rsidRDefault="00E2733E" w:rsidP="00E2733E">
      <w:pPr>
        <w:rPr>
          <w:rFonts w:cs="Times New Roman"/>
          <w:sz w:val="22"/>
          <w:szCs w:val="22"/>
        </w:rPr>
      </w:pPr>
    </w:p>
    <w:p w:rsidR="00E2733E" w:rsidRDefault="00E2733E" w:rsidP="00E2733E">
      <w:pPr>
        <w:jc w:val="center"/>
        <w:rPr>
          <w:rFonts w:cs="Times New Roman"/>
          <w:sz w:val="22"/>
          <w:szCs w:val="22"/>
        </w:rPr>
      </w:pPr>
    </w:p>
    <w:p w:rsidR="00E2733E" w:rsidRDefault="00E2733E" w:rsidP="00E2733E">
      <w:pPr>
        <w:jc w:val="center"/>
        <w:rPr>
          <w:rFonts w:cs="Times New Roman"/>
          <w:sz w:val="22"/>
          <w:szCs w:val="22"/>
        </w:rPr>
      </w:pPr>
    </w:p>
    <w:p w:rsidR="00E2733E" w:rsidRDefault="00E2733E" w:rsidP="00E2733E">
      <w:pPr>
        <w:jc w:val="center"/>
        <w:rPr>
          <w:rFonts w:cs="Times New Roman"/>
          <w:sz w:val="22"/>
          <w:szCs w:val="22"/>
        </w:rPr>
      </w:pPr>
    </w:p>
    <w:p w:rsidR="00E2733E" w:rsidRDefault="00E2733E" w:rsidP="00E2733E">
      <w:pPr>
        <w:rPr>
          <w:rFonts w:cs="Times New Roman"/>
        </w:rPr>
      </w:pPr>
    </w:p>
    <w:p w:rsidR="00C6744F" w:rsidRPr="00E57F6B" w:rsidRDefault="00C6744F" w:rsidP="00C6744F">
      <w:pPr>
        <w:jc w:val="center"/>
        <w:rPr>
          <w:rFonts w:cs="Times New Roman"/>
          <w:b/>
          <w:sz w:val="22"/>
          <w:szCs w:val="22"/>
        </w:rPr>
      </w:pPr>
      <w:r w:rsidRPr="00E57F6B">
        <w:rPr>
          <w:rFonts w:cs="Times New Roman"/>
          <w:b/>
          <w:sz w:val="22"/>
          <w:szCs w:val="22"/>
        </w:rPr>
        <w:t>OŚWIADCZENIE O PRZYNALEZNOŚCI</w:t>
      </w:r>
    </w:p>
    <w:p w:rsidR="00C6744F" w:rsidRPr="00E57F6B" w:rsidRDefault="00C6744F" w:rsidP="00C6744F">
      <w:pPr>
        <w:jc w:val="center"/>
        <w:rPr>
          <w:rFonts w:cs="Times New Roman"/>
          <w:b/>
          <w:sz w:val="22"/>
          <w:szCs w:val="22"/>
        </w:rPr>
      </w:pPr>
      <w:r w:rsidRPr="00E57F6B">
        <w:rPr>
          <w:rFonts w:cs="Times New Roman"/>
          <w:b/>
          <w:sz w:val="22"/>
          <w:szCs w:val="22"/>
        </w:rPr>
        <w:t>LUB BRAKU PRZYNALEZNOŚCI DO GRUPY KAPITAŁOWEJ</w:t>
      </w:r>
    </w:p>
    <w:p w:rsidR="00C6744F" w:rsidRDefault="00C6744F" w:rsidP="00C6744F">
      <w:pPr>
        <w:rPr>
          <w:rFonts w:cs="Times New Roman"/>
        </w:rPr>
      </w:pPr>
    </w:p>
    <w:p w:rsidR="00C6744F" w:rsidRDefault="00C6744F" w:rsidP="00C6744F">
      <w:pPr>
        <w:pStyle w:val="Akapitzlist"/>
        <w:tabs>
          <w:tab w:val="left" w:pos="0"/>
        </w:tabs>
        <w:spacing w:line="276" w:lineRule="auto"/>
        <w:jc w:val="both"/>
        <w:rPr>
          <w:rFonts w:eastAsia="Arial"/>
          <w:sz w:val="22"/>
          <w:lang w:eastAsia="pl-PL" w:bidi="pl-PL"/>
        </w:rPr>
      </w:pPr>
    </w:p>
    <w:p w:rsidR="00C6744F" w:rsidRDefault="00C6744F" w:rsidP="00C6744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Niniejsza </w:t>
      </w:r>
      <w:r w:rsidRPr="009441AC">
        <w:rPr>
          <w:sz w:val="22"/>
          <w:szCs w:val="22"/>
        </w:rPr>
        <w:t>oferta zostaje</w:t>
      </w:r>
      <w:r>
        <w:rPr>
          <w:sz w:val="22"/>
          <w:szCs w:val="22"/>
        </w:rPr>
        <w:t xml:space="preserve"> złożona przez:…………………………………………………….........................................</w:t>
      </w:r>
    </w:p>
    <w:p w:rsidR="00C6744F" w:rsidRDefault="00C6744F" w:rsidP="00C6744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744F" w:rsidRDefault="00C6744F" w:rsidP="00C6744F">
      <w:pPr>
        <w:jc w:val="center"/>
        <w:rPr>
          <w:sz w:val="18"/>
          <w:szCs w:val="18"/>
        </w:rPr>
      </w:pPr>
      <w:r w:rsidRPr="009441AC">
        <w:rPr>
          <w:sz w:val="18"/>
          <w:szCs w:val="18"/>
        </w:rPr>
        <w:t>(podać nazwę oraz adres wykonawcy/wykonawców)</w:t>
      </w:r>
    </w:p>
    <w:p w:rsidR="00C6744F" w:rsidRDefault="00C6744F" w:rsidP="00C6744F">
      <w:pPr>
        <w:jc w:val="center"/>
        <w:rPr>
          <w:sz w:val="18"/>
          <w:szCs w:val="18"/>
        </w:rPr>
      </w:pPr>
    </w:p>
    <w:p w:rsidR="00C6744F" w:rsidRDefault="00C6744F" w:rsidP="00C6744F">
      <w:pPr>
        <w:jc w:val="both"/>
        <w:rPr>
          <w:sz w:val="22"/>
          <w:szCs w:val="22"/>
        </w:rPr>
      </w:pPr>
    </w:p>
    <w:p w:rsidR="00C6744F" w:rsidRDefault="00C6744F" w:rsidP="00C6744F">
      <w:pPr>
        <w:jc w:val="both"/>
        <w:rPr>
          <w:rFonts w:cs="Times New Roman"/>
          <w:b/>
          <w:sz w:val="22"/>
          <w:szCs w:val="22"/>
          <w:u w:val="single"/>
        </w:rPr>
      </w:pPr>
      <w:r w:rsidRPr="00D86221">
        <w:t xml:space="preserve">Przystępując do postępowania o udzielenie zamówienia publicznego realizowanego w trybie przetargu niegraniczonego </w:t>
      </w:r>
      <w:r w:rsidR="00D86221" w:rsidRPr="00D86221">
        <w:t>pn. : „</w:t>
      </w:r>
      <w:bookmarkStart w:id="0" w:name="_GoBack"/>
      <w:bookmarkEnd w:id="0"/>
      <w:r w:rsidR="00C43E11" w:rsidRPr="00C43E11">
        <w:rPr>
          <w:rFonts w:eastAsia="MS Mincho" w:cs="Times New Roman"/>
          <w:lang w:eastAsia="ja-JP"/>
        </w:rPr>
        <w:t>Rewitalizacja parku i stawów w miejscowości Komorniki, gmina Kleszczewo, w formule zaprojektuj i wybuduj</w:t>
      </w:r>
      <w:r w:rsidR="00D86221" w:rsidRPr="00C43E11">
        <w:t>”,</w:t>
      </w:r>
      <w:r w:rsidR="00D86221" w:rsidRPr="00D86221">
        <w:t xml:space="preserve"> </w:t>
      </w:r>
      <w:r w:rsidRPr="00D86221">
        <w:rPr>
          <w:rFonts w:cs="Times New Roman"/>
        </w:rPr>
        <w:t xml:space="preserve">w trybie art. 24 ust. 11 ustawy </w:t>
      </w:r>
      <w:proofErr w:type="spellStart"/>
      <w:r w:rsidRPr="00D86221">
        <w:rPr>
          <w:rFonts w:cs="Times New Roman"/>
        </w:rPr>
        <w:t>Pzp</w:t>
      </w:r>
      <w:proofErr w:type="spellEnd"/>
      <w:r w:rsidR="00FA6844" w:rsidRPr="00D86221">
        <w:rPr>
          <w:rFonts w:cs="Times New Roman"/>
        </w:rPr>
        <w:t>,</w:t>
      </w:r>
      <w:r w:rsidRPr="00D86221">
        <w:rPr>
          <w:rFonts w:cs="Times New Roman"/>
        </w:rPr>
        <w:t xml:space="preserve"> oświadczam</w:t>
      </w:r>
      <w:r w:rsidRPr="00D26E73">
        <w:rPr>
          <w:rFonts w:cs="Times New Roman"/>
          <w:b/>
          <w:sz w:val="22"/>
          <w:szCs w:val="22"/>
          <w:u w:val="single"/>
        </w:rPr>
        <w:t xml:space="preserve"> </w:t>
      </w:r>
      <w:r>
        <w:rPr>
          <w:rFonts w:cs="Times New Roman"/>
          <w:b/>
          <w:sz w:val="22"/>
          <w:szCs w:val="22"/>
          <w:u w:val="single"/>
        </w:rPr>
        <w:t>(proszę o</w:t>
      </w:r>
      <w:r w:rsidRPr="0090417E">
        <w:rPr>
          <w:rFonts w:cs="Times New Roman"/>
          <w:b/>
          <w:sz w:val="22"/>
          <w:szCs w:val="22"/>
          <w:u w:val="single"/>
        </w:rPr>
        <w:t xml:space="preserve"> postawienie znaku „x” w odpowiedniej kratce)</w:t>
      </w:r>
      <w:r>
        <w:rPr>
          <w:rFonts w:cs="Times New Roman"/>
          <w:b/>
          <w:sz w:val="22"/>
          <w:szCs w:val="22"/>
          <w:u w:val="single"/>
        </w:rPr>
        <w:t xml:space="preserve">: </w:t>
      </w:r>
    </w:p>
    <w:p w:rsidR="00C6744F" w:rsidRDefault="00C6744F" w:rsidP="00C6744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:rsidR="00927ADD" w:rsidRPr="00927ADD" w:rsidRDefault="00927ADD" w:rsidP="00927ADD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 w:rsidRPr="00D26E73">
        <w:rPr>
          <w:rFonts w:cs="Times New Roman"/>
          <w:sz w:val="32"/>
          <w:szCs w:val="32"/>
          <w:shd w:val="clear" w:color="auto" w:fill="FFFFFF"/>
        </w:rPr>
        <w:t>□</w:t>
      </w:r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927ADD">
        <w:rPr>
          <w:rFonts w:cs="Times New Roman"/>
          <w:b/>
          <w:sz w:val="22"/>
          <w:szCs w:val="22"/>
          <w:shd w:val="clear" w:color="auto" w:fill="FFFFFF"/>
        </w:rPr>
        <w:t xml:space="preserve">nie należę do żadnej grupy kapitałowej (w rozumieniu ustawy z dnia 16 lutego 2007 r. </w:t>
      </w:r>
      <w:r w:rsidR="00FA6844">
        <w:rPr>
          <w:rFonts w:cs="Times New Roman"/>
          <w:b/>
          <w:sz w:val="22"/>
          <w:szCs w:val="22"/>
          <w:shd w:val="clear" w:color="auto" w:fill="FFFFFF"/>
        </w:rPr>
        <w:t xml:space="preserve">o </w:t>
      </w:r>
      <w:r w:rsidRPr="00927ADD">
        <w:rPr>
          <w:rFonts w:cs="Times New Roman"/>
          <w:b/>
          <w:sz w:val="22"/>
          <w:szCs w:val="22"/>
          <w:shd w:val="clear" w:color="auto" w:fill="FFFFFF"/>
        </w:rPr>
        <w:t>ochronie konkure</w:t>
      </w:r>
      <w:r w:rsidR="00730B2C">
        <w:rPr>
          <w:rFonts w:cs="Times New Roman"/>
          <w:b/>
          <w:sz w:val="22"/>
          <w:szCs w:val="22"/>
          <w:shd w:val="clear" w:color="auto" w:fill="FFFFFF"/>
        </w:rPr>
        <w:t>ncji i konsumentów Dz. U. z 20</w:t>
      </w:r>
      <w:r w:rsidR="00FA6844">
        <w:rPr>
          <w:rFonts w:cs="Times New Roman"/>
          <w:b/>
          <w:sz w:val="22"/>
          <w:szCs w:val="22"/>
          <w:shd w:val="clear" w:color="auto" w:fill="FFFFFF"/>
        </w:rPr>
        <w:t>20</w:t>
      </w:r>
      <w:r w:rsidR="00730B2C">
        <w:rPr>
          <w:rFonts w:cs="Times New Roman"/>
          <w:b/>
          <w:sz w:val="22"/>
          <w:szCs w:val="22"/>
          <w:shd w:val="clear" w:color="auto" w:fill="FFFFFF"/>
        </w:rPr>
        <w:t xml:space="preserve"> r.  poz. </w:t>
      </w:r>
      <w:r w:rsidR="00FA6844">
        <w:rPr>
          <w:rFonts w:cs="Times New Roman"/>
          <w:b/>
          <w:sz w:val="22"/>
          <w:szCs w:val="22"/>
          <w:shd w:val="clear" w:color="auto" w:fill="FFFFFF"/>
        </w:rPr>
        <w:t>1076</w:t>
      </w:r>
      <w:r w:rsidRPr="00927ADD">
        <w:rPr>
          <w:rFonts w:cs="Times New Roman"/>
          <w:b/>
          <w:sz w:val="22"/>
          <w:szCs w:val="22"/>
          <w:shd w:val="clear" w:color="auto" w:fill="FFFFFF"/>
        </w:rPr>
        <w:t xml:space="preserve"> ze zm.),</w:t>
      </w:r>
    </w:p>
    <w:p w:rsidR="00C6744F" w:rsidRPr="00927ADD" w:rsidRDefault="00C6744F" w:rsidP="00C6744F">
      <w:pPr>
        <w:jc w:val="both"/>
        <w:rPr>
          <w:rFonts w:cs="Times New Roman"/>
          <w:b/>
          <w:sz w:val="22"/>
          <w:szCs w:val="22"/>
        </w:rPr>
      </w:pPr>
    </w:p>
    <w:p w:rsidR="00C6744F" w:rsidRPr="00E2733E" w:rsidRDefault="00C6744F" w:rsidP="00C6744F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D26E73">
        <w:rPr>
          <w:rFonts w:cs="Times New Roman"/>
          <w:sz w:val="32"/>
          <w:szCs w:val="32"/>
          <w:shd w:val="clear" w:color="auto" w:fill="FFFFFF"/>
        </w:rPr>
        <w:t>□</w:t>
      </w:r>
      <w:r>
        <w:rPr>
          <w:rFonts w:cs="Times New Roman"/>
          <w:sz w:val="22"/>
          <w:szCs w:val="22"/>
          <w:shd w:val="clear" w:color="auto" w:fill="FFFFFF"/>
        </w:rPr>
        <w:t xml:space="preserve"> z żadnym z Wykonawców, którzy złożyli ofertę w przedmiotowym postępowaniu </w:t>
      </w:r>
      <w:r w:rsidRPr="001060CC">
        <w:rPr>
          <w:rFonts w:cs="Times New Roman"/>
          <w:b/>
          <w:sz w:val="22"/>
          <w:szCs w:val="22"/>
          <w:shd w:val="clear" w:color="auto" w:fill="FFFFFF"/>
        </w:rPr>
        <w:t>nie</w:t>
      </w:r>
      <w:r>
        <w:rPr>
          <w:rFonts w:cs="Times New Roman"/>
          <w:sz w:val="22"/>
          <w:szCs w:val="22"/>
          <w:shd w:val="clear" w:color="auto" w:fill="FFFFFF"/>
        </w:rPr>
        <w:t xml:space="preserve"> należę do tej samej grupy kapitałowej (w rozumieniu ustawy z dnia 16 lutego 2007 r. ochronie konkure</w:t>
      </w:r>
      <w:r w:rsidR="00730B2C">
        <w:rPr>
          <w:rFonts w:cs="Times New Roman"/>
          <w:sz w:val="22"/>
          <w:szCs w:val="22"/>
          <w:shd w:val="clear" w:color="auto" w:fill="FFFFFF"/>
        </w:rPr>
        <w:t>ncji i konsumentów Dz. U. z 20</w:t>
      </w:r>
      <w:r w:rsidR="00411716">
        <w:rPr>
          <w:rFonts w:cs="Times New Roman"/>
          <w:sz w:val="22"/>
          <w:szCs w:val="22"/>
          <w:shd w:val="clear" w:color="auto" w:fill="FFFFFF"/>
        </w:rPr>
        <w:t>20</w:t>
      </w:r>
      <w:r w:rsidR="00730B2C">
        <w:rPr>
          <w:rFonts w:cs="Times New Roman"/>
          <w:sz w:val="22"/>
          <w:szCs w:val="22"/>
          <w:shd w:val="clear" w:color="auto" w:fill="FFFFFF"/>
        </w:rPr>
        <w:t xml:space="preserve"> r.  poz. </w:t>
      </w:r>
      <w:r w:rsidR="00411716">
        <w:rPr>
          <w:rFonts w:cs="Times New Roman"/>
          <w:sz w:val="22"/>
          <w:szCs w:val="22"/>
          <w:shd w:val="clear" w:color="auto" w:fill="FFFFFF"/>
        </w:rPr>
        <w:t>1076</w:t>
      </w:r>
      <w:r>
        <w:rPr>
          <w:rFonts w:cs="Times New Roman"/>
          <w:sz w:val="22"/>
          <w:szCs w:val="22"/>
          <w:shd w:val="clear" w:color="auto" w:fill="FFFFFF"/>
        </w:rPr>
        <w:t xml:space="preserve"> ze zm.), </w:t>
      </w:r>
    </w:p>
    <w:p w:rsidR="00C6744F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Default="00C6744F" w:rsidP="00C6744F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D26E73">
        <w:rPr>
          <w:rFonts w:cs="Times New Roman"/>
          <w:sz w:val="32"/>
          <w:szCs w:val="32"/>
          <w:shd w:val="clear" w:color="auto" w:fill="FFFFFF"/>
        </w:rPr>
        <w:t>□</w:t>
      </w:r>
      <w:r>
        <w:rPr>
          <w:rFonts w:cs="Times New Roman"/>
          <w:sz w:val="22"/>
          <w:szCs w:val="22"/>
          <w:shd w:val="clear" w:color="auto" w:fill="FFFFFF"/>
        </w:rPr>
        <w:t xml:space="preserve"> wspólnie z następującymi Wykonawcami, którzy złożyli ofertę w przedmiotowym postępowaniu należę do tej samej grupy kapitałowej (w rozumieniu ustawy z dnia 16 lutego 2007 r. ochronie konkure</w:t>
      </w:r>
      <w:r w:rsidR="00730B2C">
        <w:rPr>
          <w:rFonts w:cs="Times New Roman"/>
          <w:sz w:val="22"/>
          <w:szCs w:val="22"/>
          <w:shd w:val="clear" w:color="auto" w:fill="FFFFFF"/>
        </w:rPr>
        <w:t>ncji i konsumentów Dz. U. z 20</w:t>
      </w:r>
      <w:r w:rsidR="00411716">
        <w:rPr>
          <w:rFonts w:cs="Times New Roman"/>
          <w:sz w:val="22"/>
          <w:szCs w:val="22"/>
          <w:shd w:val="clear" w:color="auto" w:fill="FFFFFF"/>
        </w:rPr>
        <w:t>20</w:t>
      </w:r>
      <w:r w:rsidR="00730B2C">
        <w:rPr>
          <w:rFonts w:cs="Times New Roman"/>
          <w:sz w:val="22"/>
          <w:szCs w:val="22"/>
          <w:shd w:val="clear" w:color="auto" w:fill="FFFFFF"/>
        </w:rPr>
        <w:t xml:space="preserve"> r.  poz. </w:t>
      </w:r>
      <w:r w:rsidR="00411716">
        <w:rPr>
          <w:rFonts w:cs="Times New Roman"/>
          <w:sz w:val="22"/>
          <w:szCs w:val="22"/>
          <w:shd w:val="clear" w:color="auto" w:fill="FFFFFF"/>
        </w:rPr>
        <w:t>1076</w:t>
      </w:r>
      <w:r>
        <w:rPr>
          <w:rFonts w:cs="Times New Roman"/>
          <w:sz w:val="22"/>
          <w:szCs w:val="22"/>
          <w:shd w:val="clear" w:color="auto" w:fill="FFFFFF"/>
        </w:rPr>
        <w:t xml:space="preserve"> ze zm.),</w:t>
      </w:r>
      <w:r w:rsidR="00411716">
        <w:rPr>
          <w:rFonts w:cs="Times New Roman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sz w:val="22"/>
          <w:szCs w:val="22"/>
          <w:shd w:val="clear" w:color="auto" w:fill="FFFFFF"/>
        </w:rPr>
        <w:t xml:space="preserve"> i przedkładam niżej wymienione dowody, że powiązania między nami nie prowadzą do zakłócenia konkurencji w niniejszym postępowaniu:………………………………………......................................</w:t>
      </w:r>
    </w:p>
    <w:p w:rsidR="00C6744F" w:rsidRDefault="00C6744F" w:rsidP="00C6744F">
      <w:pPr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………………………………………………………………………………………………………………………...</w:t>
      </w:r>
      <w:r w:rsidR="00AD3870">
        <w:rPr>
          <w:rFonts w:cs="Times New Roman"/>
          <w:sz w:val="22"/>
          <w:szCs w:val="22"/>
          <w:shd w:val="clear" w:color="auto" w:fill="FFFFFF"/>
        </w:rPr>
        <w:t>...</w:t>
      </w:r>
    </w:p>
    <w:p w:rsidR="00C6744F" w:rsidRDefault="00C6744F" w:rsidP="00C6744F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9672"/>
      </w:tblGrid>
      <w:tr w:rsidR="00C6744F">
        <w:trPr>
          <w:trHeight w:val="448"/>
        </w:trPr>
        <w:tc>
          <w:tcPr>
            <w:tcW w:w="667" w:type="dxa"/>
          </w:tcPr>
          <w:p w:rsidR="00C6744F" w:rsidRPr="00EE1AEE" w:rsidRDefault="00C6744F" w:rsidP="00EE1AEE">
            <w:pPr>
              <w:jc w:val="center"/>
              <w:rPr>
                <w:sz w:val="22"/>
                <w:szCs w:val="22"/>
              </w:rPr>
            </w:pPr>
            <w:r w:rsidRPr="00EE1AEE">
              <w:rPr>
                <w:sz w:val="22"/>
                <w:szCs w:val="22"/>
              </w:rPr>
              <w:t>l.p.</w:t>
            </w:r>
          </w:p>
        </w:tc>
        <w:tc>
          <w:tcPr>
            <w:tcW w:w="9783" w:type="dxa"/>
          </w:tcPr>
          <w:p w:rsidR="00C6744F" w:rsidRPr="00EE1AEE" w:rsidRDefault="00C6744F" w:rsidP="00EE1AEE">
            <w:pPr>
              <w:jc w:val="center"/>
              <w:rPr>
                <w:sz w:val="22"/>
                <w:szCs w:val="22"/>
              </w:rPr>
            </w:pPr>
            <w:r w:rsidRPr="00EE1AEE">
              <w:rPr>
                <w:sz w:val="22"/>
                <w:szCs w:val="22"/>
              </w:rPr>
              <w:t>podmioty należące do grupy kapitałowej</w:t>
            </w:r>
          </w:p>
        </w:tc>
      </w:tr>
      <w:tr w:rsidR="00C6744F">
        <w:trPr>
          <w:trHeight w:val="466"/>
        </w:trPr>
        <w:tc>
          <w:tcPr>
            <w:tcW w:w="667" w:type="dxa"/>
          </w:tcPr>
          <w:p w:rsidR="00C6744F" w:rsidRPr="00EE1AEE" w:rsidRDefault="00C6744F" w:rsidP="00EE1A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83" w:type="dxa"/>
          </w:tcPr>
          <w:p w:rsidR="00C6744F" w:rsidRPr="00EE1AEE" w:rsidRDefault="00C6744F" w:rsidP="00EE1AEE">
            <w:pPr>
              <w:jc w:val="both"/>
              <w:rPr>
                <w:sz w:val="22"/>
                <w:szCs w:val="22"/>
              </w:rPr>
            </w:pPr>
          </w:p>
        </w:tc>
      </w:tr>
      <w:tr w:rsidR="00C6744F">
        <w:trPr>
          <w:trHeight w:val="448"/>
        </w:trPr>
        <w:tc>
          <w:tcPr>
            <w:tcW w:w="667" w:type="dxa"/>
          </w:tcPr>
          <w:p w:rsidR="00C6744F" w:rsidRPr="00EE1AEE" w:rsidRDefault="00C6744F" w:rsidP="00EE1A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83" w:type="dxa"/>
          </w:tcPr>
          <w:p w:rsidR="00C6744F" w:rsidRPr="00EE1AEE" w:rsidRDefault="00C6744F" w:rsidP="00EE1AEE">
            <w:pPr>
              <w:jc w:val="both"/>
              <w:rPr>
                <w:sz w:val="22"/>
                <w:szCs w:val="22"/>
              </w:rPr>
            </w:pPr>
          </w:p>
        </w:tc>
      </w:tr>
      <w:tr w:rsidR="00C6744F">
        <w:trPr>
          <w:trHeight w:val="448"/>
        </w:trPr>
        <w:tc>
          <w:tcPr>
            <w:tcW w:w="667" w:type="dxa"/>
          </w:tcPr>
          <w:p w:rsidR="00C6744F" w:rsidRPr="00EE1AEE" w:rsidRDefault="00C6744F" w:rsidP="00EE1A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83" w:type="dxa"/>
          </w:tcPr>
          <w:p w:rsidR="00C6744F" w:rsidRPr="00EE1AEE" w:rsidRDefault="00C6744F" w:rsidP="00EE1AEE">
            <w:pPr>
              <w:jc w:val="both"/>
              <w:rPr>
                <w:sz w:val="22"/>
                <w:szCs w:val="22"/>
              </w:rPr>
            </w:pPr>
          </w:p>
        </w:tc>
      </w:tr>
      <w:tr w:rsidR="00C6744F">
        <w:trPr>
          <w:trHeight w:val="448"/>
        </w:trPr>
        <w:tc>
          <w:tcPr>
            <w:tcW w:w="667" w:type="dxa"/>
          </w:tcPr>
          <w:p w:rsidR="00C6744F" w:rsidRPr="00EE1AEE" w:rsidRDefault="00C6744F" w:rsidP="00EE1A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83" w:type="dxa"/>
          </w:tcPr>
          <w:p w:rsidR="00C6744F" w:rsidRPr="00EE1AEE" w:rsidRDefault="00C6744F" w:rsidP="00EE1AEE">
            <w:pPr>
              <w:jc w:val="both"/>
              <w:rPr>
                <w:sz w:val="22"/>
                <w:szCs w:val="22"/>
              </w:rPr>
            </w:pPr>
          </w:p>
        </w:tc>
      </w:tr>
    </w:tbl>
    <w:p w:rsidR="00C6744F" w:rsidRDefault="00C6744F" w:rsidP="00C6744F">
      <w:pPr>
        <w:jc w:val="both"/>
        <w:rPr>
          <w:sz w:val="22"/>
          <w:szCs w:val="22"/>
        </w:rPr>
      </w:pPr>
    </w:p>
    <w:p w:rsidR="00C6744F" w:rsidRDefault="00C6744F" w:rsidP="00C6744F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p w:rsidR="00C6744F" w:rsidRPr="009D68A8" w:rsidRDefault="00C6744F" w:rsidP="00C6744F">
      <w:pPr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……………………………………</w:t>
      </w:r>
      <w:r>
        <w:rPr>
          <w:rFonts w:cs="Times New Roman"/>
          <w:sz w:val="22"/>
          <w:szCs w:val="22"/>
          <w:shd w:val="clear" w:color="auto" w:fill="FFFFFF"/>
        </w:rPr>
        <w:tab/>
      </w:r>
      <w:r>
        <w:rPr>
          <w:rFonts w:cs="Times New Roman"/>
          <w:sz w:val="22"/>
          <w:szCs w:val="22"/>
          <w:shd w:val="clear" w:color="auto" w:fill="FFFFFF"/>
        </w:rPr>
        <w:tab/>
      </w:r>
      <w:r>
        <w:rPr>
          <w:rFonts w:cs="Times New Roman"/>
          <w:sz w:val="22"/>
          <w:szCs w:val="22"/>
          <w:shd w:val="clear" w:color="auto" w:fill="FFFFFF"/>
        </w:rPr>
        <w:tab/>
      </w:r>
      <w:r>
        <w:rPr>
          <w:rFonts w:cs="Times New Roman"/>
          <w:sz w:val="22"/>
          <w:szCs w:val="22"/>
          <w:shd w:val="clear" w:color="auto" w:fill="FFFFFF"/>
        </w:rPr>
        <w:tab/>
      </w:r>
      <w:r>
        <w:rPr>
          <w:rFonts w:cs="Times New Roman"/>
          <w:sz w:val="22"/>
          <w:szCs w:val="22"/>
          <w:shd w:val="clear" w:color="auto" w:fill="FFFFFF"/>
        </w:rPr>
        <w:tab/>
      </w:r>
      <w:r w:rsidRPr="009D68A8">
        <w:rPr>
          <w:rFonts w:cs="Times New Roman"/>
          <w:b/>
          <w:sz w:val="22"/>
          <w:szCs w:val="22"/>
          <w:shd w:val="clear" w:color="auto" w:fill="FFFFFF"/>
        </w:rPr>
        <w:t>……………………………………....</w:t>
      </w:r>
    </w:p>
    <w:p w:rsidR="00C6744F" w:rsidRPr="009D68A8" w:rsidRDefault="00C6744F" w:rsidP="00C6744F">
      <w:pPr>
        <w:jc w:val="both"/>
        <w:rPr>
          <w:rFonts w:cs="Times New Roman"/>
          <w:sz w:val="18"/>
          <w:szCs w:val="18"/>
          <w:shd w:val="clear" w:color="auto" w:fill="FFFFFF"/>
        </w:rPr>
      </w:pPr>
      <w:r w:rsidRPr="009D68A8">
        <w:rPr>
          <w:rFonts w:cs="Times New Roman"/>
          <w:sz w:val="18"/>
          <w:szCs w:val="18"/>
          <w:shd w:val="clear" w:color="auto" w:fill="FFFFFF"/>
        </w:rPr>
        <w:t xml:space="preserve">              miejscowość i data</w:t>
      </w:r>
      <w:r w:rsidRPr="009D68A8">
        <w:rPr>
          <w:rFonts w:cs="Times New Roman"/>
          <w:sz w:val="18"/>
          <w:szCs w:val="18"/>
          <w:shd w:val="clear" w:color="auto" w:fill="FFFFFF"/>
        </w:rPr>
        <w:tab/>
      </w:r>
      <w:r w:rsidRPr="009D68A8">
        <w:rPr>
          <w:rFonts w:cs="Times New Roman"/>
          <w:sz w:val="18"/>
          <w:szCs w:val="18"/>
          <w:shd w:val="clear" w:color="auto" w:fill="FFFFFF"/>
        </w:rPr>
        <w:tab/>
      </w:r>
      <w:r w:rsidRPr="009D68A8">
        <w:rPr>
          <w:rFonts w:cs="Times New Roman"/>
          <w:sz w:val="18"/>
          <w:szCs w:val="18"/>
          <w:shd w:val="clear" w:color="auto" w:fill="FFFFFF"/>
        </w:rPr>
        <w:tab/>
      </w:r>
      <w:r w:rsidRPr="009D68A8">
        <w:rPr>
          <w:rFonts w:cs="Times New Roman"/>
          <w:sz w:val="18"/>
          <w:szCs w:val="18"/>
          <w:shd w:val="clear" w:color="auto" w:fill="FFFFFF"/>
        </w:rPr>
        <w:tab/>
      </w:r>
      <w:r w:rsidRPr="009D68A8">
        <w:rPr>
          <w:rFonts w:cs="Times New Roman"/>
          <w:sz w:val="18"/>
          <w:szCs w:val="18"/>
          <w:shd w:val="clear" w:color="auto" w:fill="FFFFFF"/>
        </w:rPr>
        <w:tab/>
      </w:r>
      <w:r w:rsidRPr="009D68A8">
        <w:rPr>
          <w:rFonts w:cs="Times New Roman"/>
          <w:sz w:val="18"/>
          <w:szCs w:val="18"/>
          <w:shd w:val="clear" w:color="auto" w:fill="FFFFFF"/>
        </w:rPr>
        <w:tab/>
      </w:r>
      <w:r w:rsidRPr="009D68A8">
        <w:rPr>
          <w:rFonts w:cs="Times New Roman"/>
          <w:sz w:val="18"/>
          <w:szCs w:val="18"/>
          <w:shd w:val="clear" w:color="auto" w:fill="FFFFFF"/>
        </w:rPr>
        <w:tab/>
        <w:t xml:space="preserve">      podpis(y) osoby (osób) upoważnionych </w:t>
      </w:r>
    </w:p>
    <w:p w:rsidR="00B134F3" w:rsidRPr="009D68A8" w:rsidRDefault="00C674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  <w:r w:rsidRPr="009D68A8">
        <w:rPr>
          <w:rFonts w:cs="Times New Roman"/>
          <w:sz w:val="18"/>
          <w:szCs w:val="18"/>
          <w:shd w:val="clear" w:color="auto" w:fill="FFFFFF"/>
        </w:rPr>
        <w:t>do podpisania niniejszej oferty</w:t>
      </w:r>
    </w:p>
    <w:sectPr w:rsidR="00B134F3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CD" w:rsidRDefault="001B60CD" w:rsidP="00D450AA">
      <w:r>
        <w:separator/>
      </w:r>
    </w:p>
  </w:endnote>
  <w:endnote w:type="continuationSeparator" w:id="0">
    <w:p w:rsidR="001B60CD" w:rsidRDefault="001B60CD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Stopka"/>
      <w:jc w:val="center"/>
    </w:pPr>
    <w:r>
      <w:t>------------------------</w:t>
    </w:r>
  </w:p>
  <w:p w:rsidR="00E02190" w:rsidRDefault="00E02190">
    <w:pPr>
      <w:pStyle w:val="Stopka"/>
      <w:jc w:val="center"/>
    </w:pPr>
    <w:r>
      <w:t xml:space="preserve">strona </w:t>
    </w:r>
    <w:r w:rsidR="00C935C8">
      <w:rPr>
        <w:noProof/>
      </w:rPr>
      <w:fldChar w:fldCharType="begin"/>
    </w:r>
    <w:r w:rsidR="00C935C8">
      <w:rPr>
        <w:noProof/>
      </w:rPr>
      <w:instrText xml:space="preserve"> PAGE </w:instrText>
    </w:r>
    <w:r w:rsidR="00C935C8">
      <w:rPr>
        <w:noProof/>
      </w:rPr>
      <w:fldChar w:fldCharType="separate"/>
    </w:r>
    <w:r w:rsidR="00C43E11">
      <w:rPr>
        <w:noProof/>
      </w:rPr>
      <w:t>12</w:t>
    </w:r>
    <w:r w:rsidR="00C935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CD" w:rsidRDefault="001B60CD" w:rsidP="00D450AA">
      <w:r>
        <w:separator/>
      </w:r>
    </w:p>
  </w:footnote>
  <w:footnote w:type="continuationSeparator" w:id="0">
    <w:p w:rsidR="001B60CD" w:rsidRDefault="001B60CD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44001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 w15:restartNumberingAfterBreak="0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 w15:restartNumberingAfterBreak="0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 w15:restartNumberingAfterBreak="0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 w15:restartNumberingAfterBreak="0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 w15:restartNumberingAfterBreak="0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 w15:restartNumberingAfterBreak="0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 w15:restartNumberingAfterBreak="0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 w15:restartNumberingAfterBreak="0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3"/>
  </w:num>
  <w:num w:numId="4">
    <w:abstractNumId w:val="61"/>
  </w:num>
  <w:num w:numId="5">
    <w:abstractNumId w:val="19"/>
  </w:num>
  <w:num w:numId="6">
    <w:abstractNumId w:val="55"/>
  </w:num>
  <w:num w:numId="7">
    <w:abstractNumId w:val="64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5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2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0"/>
  </w:num>
  <w:num w:numId="43">
    <w:abstractNumId w:val="58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81801"/>
    <w:rsid w:val="00181960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E5AD7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59BE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E3E"/>
    <w:rsid w:val="004C13ED"/>
    <w:rsid w:val="004C4C47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304E8"/>
    <w:rsid w:val="0053063E"/>
    <w:rsid w:val="00531320"/>
    <w:rsid w:val="00531956"/>
    <w:rsid w:val="0054000E"/>
    <w:rsid w:val="00545E97"/>
    <w:rsid w:val="005475B7"/>
    <w:rsid w:val="00547FEB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64668"/>
    <w:rsid w:val="00866190"/>
    <w:rsid w:val="00871D0F"/>
    <w:rsid w:val="0087762D"/>
    <w:rsid w:val="008869C5"/>
    <w:rsid w:val="00890E0C"/>
    <w:rsid w:val="00892082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4CDB"/>
    <w:rsid w:val="00A7075A"/>
    <w:rsid w:val="00A842B8"/>
    <w:rsid w:val="00A909CD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61454"/>
    <w:rsid w:val="00B61E07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D4AAE"/>
    <w:rsid w:val="00CD537C"/>
    <w:rsid w:val="00CD545E"/>
    <w:rsid w:val="00CE058B"/>
    <w:rsid w:val="00CE227C"/>
    <w:rsid w:val="00CE7809"/>
    <w:rsid w:val="00CF2B2D"/>
    <w:rsid w:val="00CF73BF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4EEA87-D7C1-4732-AED8-3FC8A08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BF5D-A1BD-4ED6-97DF-28DBCF44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2541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Magda Trubłajewicz</cp:lastModifiedBy>
  <cp:revision>7</cp:revision>
  <cp:lastPrinted>2018-11-15T08:31:00Z</cp:lastPrinted>
  <dcterms:created xsi:type="dcterms:W3CDTF">2020-12-31T04:05:00Z</dcterms:created>
  <dcterms:modified xsi:type="dcterms:W3CDTF">2020-12-31T06:33:00Z</dcterms:modified>
</cp:coreProperties>
</file>